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BF" w:rsidRDefault="001358BF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991F878">
            <wp:extent cx="5792609" cy="797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96" cy="797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BF" w:rsidRDefault="001358BF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  <w:b/>
          <w:bCs/>
        </w:rPr>
      </w:pPr>
    </w:p>
    <w:p w:rsidR="001358BF" w:rsidRDefault="001358BF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  <w:b/>
          <w:bCs/>
        </w:rPr>
      </w:pPr>
    </w:p>
    <w:p w:rsidR="00C034FC" w:rsidRPr="009B5D5D" w:rsidRDefault="00592EDA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Глава</w:t>
      </w:r>
      <w:r w:rsidR="00075B50" w:rsidRPr="009B5D5D">
        <w:rPr>
          <w:rFonts w:ascii="Times New Roman" w:hAnsi="Times New Roman" w:cs="Times New Roman"/>
          <w:b/>
          <w:bCs/>
        </w:rPr>
        <w:t xml:space="preserve"> 1. Общие положения</w:t>
      </w:r>
    </w:p>
    <w:p w:rsidR="0077470F" w:rsidRPr="009B5D5D" w:rsidRDefault="0044017F" w:rsidP="009013C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24008C">
        <w:rPr>
          <w:rFonts w:ascii="Times New Roman" w:hAnsi="Times New Roman" w:cs="Times New Roman"/>
        </w:rPr>
        <w:t>1.1.</w:t>
      </w:r>
      <w:r w:rsidR="0077470F" w:rsidRPr="009B5D5D">
        <w:rPr>
          <w:rFonts w:ascii="Times New Roman" w:hAnsi="Times New Roman" w:cs="Times New Roman"/>
        </w:rPr>
        <w:t>Полн</w:t>
      </w:r>
      <w:r w:rsidR="00D84DE8">
        <w:rPr>
          <w:rFonts w:ascii="Times New Roman" w:hAnsi="Times New Roman" w:cs="Times New Roman"/>
        </w:rPr>
        <w:t>ое наименование</w:t>
      </w:r>
      <w:r w:rsidR="0024008C">
        <w:rPr>
          <w:rFonts w:ascii="Times New Roman" w:hAnsi="Times New Roman" w:cs="Times New Roman"/>
        </w:rPr>
        <w:t xml:space="preserve"> муниципального казенного учреждения дополнительного образования </w:t>
      </w:r>
      <w:r w:rsidR="00D84DE8">
        <w:rPr>
          <w:rFonts w:ascii="Times New Roman" w:hAnsi="Times New Roman" w:cs="Times New Roman"/>
        </w:rPr>
        <w:t xml:space="preserve">– муниципальное казенное </w:t>
      </w:r>
      <w:r w:rsidR="00342632" w:rsidRPr="009B5D5D">
        <w:rPr>
          <w:rFonts w:ascii="Times New Roman" w:hAnsi="Times New Roman" w:cs="Times New Roman"/>
        </w:rPr>
        <w:t>учреждение</w:t>
      </w:r>
      <w:r w:rsidR="00D84DE8">
        <w:rPr>
          <w:rFonts w:ascii="Times New Roman" w:hAnsi="Times New Roman" w:cs="Times New Roman"/>
        </w:rPr>
        <w:t xml:space="preserve"> дополнительного образования</w:t>
      </w:r>
      <w:r w:rsidR="00342632" w:rsidRPr="009B5D5D">
        <w:rPr>
          <w:rFonts w:ascii="Times New Roman" w:hAnsi="Times New Roman" w:cs="Times New Roman"/>
        </w:rPr>
        <w:t xml:space="preserve"> Тейковского</w:t>
      </w:r>
      <w:r w:rsidR="0063722C">
        <w:rPr>
          <w:rFonts w:ascii="Times New Roman" w:hAnsi="Times New Roman" w:cs="Times New Roman"/>
        </w:rPr>
        <w:t xml:space="preserve"> </w:t>
      </w:r>
      <w:r w:rsidR="00507409" w:rsidRPr="009B5D5D">
        <w:rPr>
          <w:rFonts w:ascii="Times New Roman" w:hAnsi="Times New Roman" w:cs="Times New Roman"/>
        </w:rPr>
        <w:t xml:space="preserve">муниципального района </w:t>
      </w:r>
      <w:r w:rsidR="00D84DE8">
        <w:rPr>
          <w:rFonts w:ascii="Times New Roman" w:hAnsi="Times New Roman" w:cs="Times New Roman"/>
        </w:rPr>
        <w:t>«Детско-юношеская спортивная</w:t>
      </w:r>
      <w:r w:rsidR="00342632" w:rsidRPr="009B5D5D">
        <w:rPr>
          <w:rFonts w:ascii="Times New Roman" w:hAnsi="Times New Roman" w:cs="Times New Roman"/>
        </w:rPr>
        <w:t xml:space="preserve"> школа»</w:t>
      </w:r>
      <w:r w:rsidR="0024008C">
        <w:rPr>
          <w:rFonts w:ascii="Times New Roman" w:hAnsi="Times New Roman" w:cs="Times New Roman"/>
        </w:rPr>
        <w:t xml:space="preserve"> (далее - Спортивная школа).</w:t>
      </w:r>
    </w:p>
    <w:p w:rsidR="0077470F" w:rsidRPr="009B5D5D" w:rsidRDefault="0077470F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Сокращенно</w:t>
      </w:r>
      <w:r w:rsidR="00633D85">
        <w:rPr>
          <w:rFonts w:ascii="Times New Roman" w:hAnsi="Times New Roman" w:cs="Times New Roman"/>
        </w:rPr>
        <w:t>е наименование С</w:t>
      </w:r>
      <w:r w:rsidR="00D84DE8">
        <w:rPr>
          <w:rFonts w:ascii="Times New Roman" w:hAnsi="Times New Roman" w:cs="Times New Roman"/>
        </w:rPr>
        <w:t>портивной ш</w:t>
      </w:r>
      <w:r w:rsidR="00342632" w:rsidRPr="009B5D5D">
        <w:rPr>
          <w:rFonts w:ascii="Times New Roman" w:hAnsi="Times New Roman" w:cs="Times New Roman"/>
        </w:rPr>
        <w:t xml:space="preserve">колы: </w:t>
      </w:r>
      <w:r w:rsidR="004A7256">
        <w:rPr>
          <w:rFonts w:ascii="Times New Roman" w:hAnsi="Times New Roman" w:cs="Times New Roman"/>
        </w:rPr>
        <w:t>МК</w:t>
      </w:r>
      <w:r w:rsidR="00D84DE8">
        <w:rPr>
          <w:rFonts w:ascii="Times New Roman" w:hAnsi="Times New Roman" w:cs="Times New Roman"/>
        </w:rPr>
        <w:t>У ДО</w:t>
      </w:r>
      <w:r w:rsidR="00633D85">
        <w:rPr>
          <w:rFonts w:ascii="Times New Roman" w:hAnsi="Times New Roman" w:cs="Times New Roman"/>
        </w:rPr>
        <w:t xml:space="preserve"> </w:t>
      </w:r>
      <w:r w:rsidR="00D84DE8">
        <w:rPr>
          <w:rFonts w:ascii="Times New Roman" w:hAnsi="Times New Roman" w:cs="Times New Roman"/>
        </w:rPr>
        <w:t>ДЮСШ.</w:t>
      </w:r>
    </w:p>
    <w:p w:rsidR="0077470F" w:rsidRPr="009B5D5D" w:rsidRDefault="0077470F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Организационно-правовая форма:</w:t>
      </w:r>
      <w:r w:rsidR="00633D85">
        <w:rPr>
          <w:rFonts w:ascii="Times New Roman" w:hAnsi="Times New Roman" w:cs="Times New Roman"/>
        </w:rPr>
        <w:t xml:space="preserve"> </w:t>
      </w:r>
      <w:r w:rsidRPr="009B5D5D">
        <w:rPr>
          <w:rFonts w:ascii="Times New Roman" w:hAnsi="Times New Roman" w:cs="Times New Roman"/>
        </w:rPr>
        <w:t>учреждение.</w:t>
      </w:r>
    </w:p>
    <w:p w:rsidR="0077470F" w:rsidRPr="009B5D5D" w:rsidRDefault="00690C67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учреждения: казенное</w:t>
      </w:r>
      <w:r w:rsidR="0077470F" w:rsidRPr="009B5D5D">
        <w:rPr>
          <w:rFonts w:ascii="Times New Roman" w:hAnsi="Times New Roman" w:cs="Times New Roman"/>
        </w:rPr>
        <w:t>.</w:t>
      </w:r>
    </w:p>
    <w:p w:rsidR="0077470F" w:rsidRPr="009B5D5D" w:rsidRDefault="0077470F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Тип о</w:t>
      </w:r>
      <w:r w:rsidR="00690C67">
        <w:rPr>
          <w:rFonts w:ascii="Times New Roman" w:hAnsi="Times New Roman" w:cs="Times New Roman"/>
        </w:rPr>
        <w:t xml:space="preserve">бразовательной организации: </w:t>
      </w:r>
      <w:r w:rsidR="004A7256">
        <w:rPr>
          <w:rFonts w:ascii="Times New Roman" w:hAnsi="Times New Roman" w:cs="Times New Roman"/>
        </w:rPr>
        <w:t>организация дополнительного образования</w:t>
      </w:r>
      <w:r w:rsidRPr="009B5D5D">
        <w:rPr>
          <w:rFonts w:ascii="Times New Roman" w:hAnsi="Times New Roman" w:cs="Times New Roman"/>
        </w:rPr>
        <w:t xml:space="preserve">. </w:t>
      </w:r>
    </w:p>
    <w:p w:rsidR="0077470F" w:rsidRPr="009B5D5D" w:rsidRDefault="0044017F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1.2.</w:t>
      </w:r>
      <w:r w:rsidR="00690C67">
        <w:rPr>
          <w:rFonts w:ascii="Times New Roman" w:hAnsi="Times New Roman" w:cs="Times New Roman"/>
        </w:rPr>
        <w:t>Спортивная ш</w:t>
      </w:r>
      <w:r w:rsidR="0077470F" w:rsidRPr="009B5D5D">
        <w:rPr>
          <w:rFonts w:ascii="Times New Roman" w:hAnsi="Times New Roman" w:cs="Times New Roman"/>
        </w:rPr>
        <w:t>кола является некоммерческой организацией</w:t>
      </w:r>
      <w:r w:rsidR="00633D85">
        <w:rPr>
          <w:rFonts w:ascii="Times New Roman" w:hAnsi="Times New Roman" w:cs="Times New Roman"/>
        </w:rPr>
        <w:t xml:space="preserve">, </w:t>
      </w:r>
      <w:r w:rsidR="00633D85" w:rsidRPr="000A0E46">
        <w:rPr>
          <w:rFonts w:ascii="Times New Roman" w:hAnsi="Times New Roman" w:cs="Times New Roman"/>
        </w:rPr>
        <w:t xml:space="preserve">созданной для оказания муниципальных услуг в целях </w:t>
      </w:r>
      <w:r w:rsidR="00184E5E" w:rsidRPr="000A0E46">
        <w:rPr>
          <w:rFonts w:ascii="Times New Roman" w:hAnsi="Times New Roman" w:cs="Times New Roman"/>
        </w:rPr>
        <w:t>обеспечения реализации,</w:t>
      </w:r>
      <w:r w:rsidR="00633D85" w:rsidRPr="000A0E46">
        <w:rPr>
          <w:rFonts w:ascii="Times New Roman" w:hAnsi="Times New Roman" w:cs="Times New Roman"/>
        </w:rPr>
        <w:t xml:space="preserve"> предусмотренных законодательством Российской Федерации полномочий в сфере образования</w:t>
      </w:r>
      <w:r w:rsidR="00633D85">
        <w:rPr>
          <w:rFonts w:ascii="Times New Roman" w:hAnsi="Times New Roman" w:cs="Times New Roman"/>
        </w:rPr>
        <w:t>,</w:t>
      </w:r>
      <w:r w:rsidR="0077470F" w:rsidRPr="009B5D5D">
        <w:rPr>
          <w:rFonts w:ascii="Times New Roman" w:hAnsi="Times New Roman" w:cs="Times New Roman"/>
        </w:rPr>
        <w:t xml:space="preserve"> и не ставит извлечение прибыли основной целью своей деятельности.</w:t>
      </w:r>
    </w:p>
    <w:p w:rsidR="0077470F" w:rsidRPr="009B5D5D" w:rsidRDefault="0044017F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1.3</w:t>
      </w:r>
      <w:r w:rsidR="00633D85">
        <w:rPr>
          <w:rFonts w:ascii="Times New Roman" w:hAnsi="Times New Roman" w:cs="Times New Roman"/>
        </w:rPr>
        <w:t>.</w:t>
      </w:r>
      <w:r w:rsidR="00633D85" w:rsidRPr="00633D85">
        <w:rPr>
          <w:rFonts w:ascii="Times New Roman" w:hAnsi="Times New Roman" w:cs="Times New Roman"/>
        </w:rPr>
        <w:t>Учредителем Школы является муниципальное образование "Тейковский муниципальный район".</w:t>
      </w:r>
    </w:p>
    <w:p w:rsidR="0077470F" w:rsidRPr="009B5D5D" w:rsidRDefault="0077470F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Ф</w:t>
      </w:r>
      <w:r w:rsidR="00097EBE">
        <w:rPr>
          <w:rFonts w:ascii="Times New Roman" w:hAnsi="Times New Roman" w:cs="Times New Roman"/>
        </w:rPr>
        <w:t>ункции и полномочия учредителя С</w:t>
      </w:r>
      <w:r w:rsidR="00690C67">
        <w:rPr>
          <w:rFonts w:ascii="Times New Roman" w:hAnsi="Times New Roman" w:cs="Times New Roman"/>
        </w:rPr>
        <w:t>портивной ш</w:t>
      </w:r>
      <w:r w:rsidRPr="009B5D5D">
        <w:rPr>
          <w:rFonts w:ascii="Times New Roman" w:hAnsi="Times New Roman" w:cs="Times New Roman"/>
        </w:rPr>
        <w:t>колы о</w:t>
      </w:r>
      <w:r w:rsidR="00CA6684" w:rsidRPr="009B5D5D">
        <w:rPr>
          <w:rFonts w:ascii="Times New Roman" w:hAnsi="Times New Roman" w:cs="Times New Roman"/>
        </w:rPr>
        <w:t xml:space="preserve">т имени </w:t>
      </w:r>
      <w:r w:rsidR="00342632" w:rsidRPr="009B5D5D">
        <w:rPr>
          <w:rFonts w:ascii="Times New Roman" w:hAnsi="Times New Roman" w:cs="Times New Roman"/>
        </w:rPr>
        <w:t>Тейковского муниципального рай</w:t>
      </w:r>
      <w:r w:rsidR="00CA6684" w:rsidRPr="009B5D5D">
        <w:rPr>
          <w:rFonts w:ascii="Times New Roman" w:hAnsi="Times New Roman" w:cs="Times New Roman"/>
        </w:rPr>
        <w:t>она</w:t>
      </w:r>
      <w:r w:rsidR="00342632" w:rsidRPr="009B5D5D">
        <w:rPr>
          <w:rFonts w:ascii="Times New Roman" w:hAnsi="Times New Roman" w:cs="Times New Roman"/>
        </w:rPr>
        <w:t xml:space="preserve"> исполняет </w:t>
      </w:r>
      <w:r w:rsidR="00CA6684" w:rsidRPr="009B5D5D">
        <w:rPr>
          <w:rFonts w:ascii="Times New Roman" w:hAnsi="Times New Roman" w:cs="Times New Roman"/>
        </w:rPr>
        <w:t xml:space="preserve">администрация Тейковского муниципального района в лице </w:t>
      </w:r>
      <w:r w:rsidR="00342632" w:rsidRPr="009B5D5D">
        <w:rPr>
          <w:rFonts w:ascii="Times New Roman" w:hAnsi="Times New Roman" w:cs="Times New Roman"/>
        </w:rPr>
        <w:t>отдел</w:t>
      </w:r>
      <w:r w:rsidR="00CA6684" w:rsidRPr="009B5D5D">
        <w:rPr>
          <w:rFonts w:ascii="Times New Roman" w:hAnsi="Times New Roman" w:cs="Times New Roman"/>
        </w:rPr>
        <w:t>а</w:t>
      </w:r>
      <w:r w:rsidR="00342632" w:rsidRPr="009B5D5D">
        <w:rPr>
          <w:rFonts w:ascii="Times New Roman" w:hAnsi="Times New Roman" w:cs="Times New Roman"/>
        </w:rPr>
        <w:t xml:space="preserve"> образования </w:t>
      </w:r>
      <w:r w:rsidR="00CA6684" w:rsidRPr="009B5D5D">
        <w:rPr>
          <w:rFonts w:ascii="Times New Roman" w:hAnsi="Times New Roman" w:cs="Times New Roman"/>
        </w:rPr>
        <w:t xml:space="preserve">администрации </w:t>
      </w:r>
      <w:r w:rsidR="00342632" w:rsidRPr="009B5D5D">
        <w:rPr>
          <w:rFonts w:ascii="Times New Roman" w:hAnsi="Times New Roman" w:cs="Times New Roman"/>
        </w:rPr>
        <w:t>Тейковского муниципального района</w:t>
      </w:r>
      <w:r w:rsidRPr="009B5D5D">
        <w:rPr>
          <w:rFonts w:ascii="Times New Roman" w:hAnsi="Times New Roman" w:cs="Times New Roman"/>
        </w:rPr>
        <w:t>.</w:t>
      </w:r>
    </w:p>
    <w:p w:rsidR="00633D85" w:rsidRDefault="00633D85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Собственником </w:t>
      </w:r>
      <w:r w:rsidRPr="009B5D5D">
        <w:rPr>
          <w:rFonts w:ascii="Times New Roman" w:hAnsi="Times New Roman" w:cs="Times New Roman"/>
        </w:rPr>
        <w:t xml:space="preserve">имущества </w:t>
      </w:r>
      <w:r>
        <w:rPr>
          <w:rFonts w:ascii="Times New Roman" w:hAnsi="Times New Roman" w:cs="Times New Roman"/>
        </w:rPr>
        <w:t>Спортивной ш</w:t>
      </w:r>
      <w:r w:rsidRPr="009B5D5D">
        <w:rPr>
          <w:rFonts w:ascii="Times New Roman" w:hAnsi="Times New Roman" w:cs="Times New Roman"/>
        </w:rPr>
        <w:t xml:space="preserve">колы является муниципальное образование </w:t>
      </w:r>
      <w:r>
        <w:rPr>
          <w:rFonts w:ascii="Times New Roman" w:hAnsi="Times New Roman" w:cs="Times New Roman"/>
        </w:rPr>
        <w:t>"</w:t>
      </w:r>
      <w:r w:rsidRPr="009B5D5D">
        <w:rPr>
          <w:rFonts w:ascii="Times New Roman" w:hAnsi="Times New Roman" w:cs="Times New Roman"/>
        </w:rPr>
        <w:t xml:space="preserve">Тейковский муниципальный район". </w:t>
      </w:r>
    </w:p>
    <w:p w:rsidR="00F9366F" w:rsidRDefault="0077470F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Функции и пол</w:t>
      </w:r>
      <w:r w:rsidR="00097EBE">
        <w:rPr>
          <w:rFonts w:ascii="Times New Roman" w:hAnsi="Times New Roman" w:cs="Times New Roman"/>
        </w:rPr>
        <w:t>номочия собственника имущества С</w:t>
      </w:r>
      <w:r w:rsidR="00690C67">
        <w:rPr>
          <w:rFonts w:ascii="Times New Roman" w:hAnsi="Times New Roman" w:cs="Times New Roman"/>
        </w:rPr>
        <w:t>портивной ш</w:t>
      </w:r>
      <w:r w:rsidRPr="009B5D5D">
        <w:rPr>
          <w:rFonts w:ascii="Times New Roman" w:hAnsi="Times New Roman" w:cs="Times New Roman"/>
        </w:rPr>
        <w:t xml:space="preserve">колы от </w:t>
      </w:r>
      <w:r w:rsidR="00342632" w:rsidRPr="009B5D5D">
        <w:rPr>
          <w:rFonts w:ascii="Times New Roman" w:hAnsi="Times New Roman" w:cs="Times New Roman"/>
        </w:rPr>
        <w:t xml:space="preserve">имени  Тейковского муниципального района </w:t>
      </w:r>
      <w:r w:rsidRPr="009B5D5D">
        <w:rPr>
          <w:rFonts w:ascii="Times New Roman" w:hAnsi="Times New Roman" w:cs="Times New Roman"/>
        </w:rPr>
        <w:t xml:space="preserve"> исполняет </w:t>
      </w:r>
      <w:r w:rsidR="00CA6684" w:rsidRPr="009B5D5D">
        <w:rPr>
          <w:rFonts w:ascii="Times New Roman" w:hAnsi="Times New Roman" w:cs="Times New Roman"/>
        </w:rPr>
        <w:t>администрация Тейковского муниципального района в лице</w:t>
      </w:r>
      <w:r w:rsidR="000E388E" w:rsidRPr="009B5D5D">
        <w:rPr>
          <w:rFonts w:ascii="Times New Roman" w:hAnsi="Times New Roman" w:cs="Times New Roman"/>
        </w:rPr>
        <w:t xml:space="preserve">  отдела экономического развития, торговли, имущественных отношений и муниципального заказа.</w:t>
      </w:r>
    </w:p>
    <w:p w:rsidR="0077470F" w:rsidRPr="009B5D5D" w:rsidRDefault="00633D85" w:rsidP="00BA4BB4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Учредителя и С</w:t>
      </w:r>
      <w:r w:rsidR="00824615" w:rsidRPr="009B5D5D">
        <w:rPr>
          <w:rFonts w:ascii="Times New Roman" w:hAnsi="Times New Roman" w:cs="Times New Roman"/>
        </w:rPr>
        <w:t>обственника имущества: 155050, Россия, Ивановская область, г.Тейково, ул.Октябрьская, 2а.</w:t>
      </w:r>
    </w:p>
    <w:p w:rsidR="0077470F" w:rsidRPr="001F6186" w:rsidRDefault="0044017F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1.4.</w:t>
      </w:r>
      <w:r w:rsidR="0077470F" w:rsidRPr="009B5D5D">
        <w:rPr>
          <w:rFonts w:ascii="Times New Roman" w:hAnsi="Times New Roman" w:cs="Times New Roman"/>
        </w:rPr>
        <w:t>Место нахожден</w:t>
      </w:r>
      <w:r w:rsidR="00097EBE">
        <w:rPr>
          <w:rFonts w:ascii="Times New Roman" w:hAnsi="Times New Roman" w:cs="Times New Roman"/>
        </w:rPr>
        <w:t>ия С</w:t>
      </w:r>
      <w:r w:rsidR="00690C67">
        <w:rPr>
          <w:rFonts w:ascii="Times New Roman" w:hAnsi="Times New Roman" w:cs="Times New Roman"/>
        </w:rPr>
        <w:t>портивной ш</w:t>
      </w:r>
      <w:r w:rsidR="00342632" w:rsidRPr="009B5D5D">
        <w:rPr>
          <w:rFonts w:ascii="Times New Roman" w:hAnsi="Times New Roman" w:cs="Times New Roman"/>
        </w:rPr>
        <w:t>колы: 155057, с.Новое</w:t>
      </w:r>
      <w:r w:rsidR="008B177D">
        <w:rPr>
          <w:rFonts w:ascii="Times New Roman" w:hAnsi="Times New Roman" w:cs="Times New Roman"/>
        </w:rPr>
        <w:t xml:space="preserve"> </w:t>
      </w:r>
      <w:r w:rsidR="00342632" w:rsidRPr="009B5D5D">
        <w:rPr>
          <w:rFonts w:ascii="Times New Roman" w:hAnsi="Times New Roman" w:cs="Times New Roman"/>
        </w:rPr>
        <w:t>Горяново, ул.Молодежная</w:t>
      </w:r>
      <w:r w:rsidR="0024008C">
        <w:rPr>
          <w:rFonts w:ascii="Times New Roman" w:hAnsi="Times New Roman" w:cs="Times New Roman"/>
        </w:rPr>
        <w:t>,</w:t>
      </w:r>
      <w:r w:rsidR="00342632" w:rsidRPr="009B5D5D">
        <w:rPr>
          <w:rFonts w:ascii="Times New Roman" w:hAnsi="Times New Roman" w:cs="Times New Roman"/>
        </w:rPr>
        <w:t xml:space="preserve"> д.7,</w:t>
      </w:r>
      <w:r w:rsidR="00690C67">
        <w:rPr>
          <w:rFonts w:ascii="Times New Roman" w:hAnsi="Times New Roman" w:cs="Times New Roman"/>
        </w:rPr>
        <w:t xml:space="preserve"> </w:t>
      </w:r>
      <w:r w:rsidR="00184E5E">
        <w:rPr>
          <w:rFonts w:ascii="Times New Roman" w:hAnsi="Times New Roman" w:cs="Times New Roman"/>
        </w:rPr>
        <w:t>каб.14,</w:t>
      </w:r>
      <w:r w:rsidR="00184E5E" w:rsidRPr="009B5D5D">
        <w:rPr>
          <w:rFonts w:ascii="Times New Roman" w:hAnsi="Times New Roman" w:cs="Times New Roman"/>
        </w:rPr>
        <w:t xml:space="preserve"> Тейковский</w:t>
      </w:r>
      <w:r w:rsidR="00342632" w:rsidRPr="009B5D5D">
        <w:rPr>
          <w:rFonts w:ascii="Times New Roman" w:hAnsi="Times New Roman" w:cs="Times New Roman"/>
        </w:rPr>
        <w:t xml:space="preserve"> район, Ивановская область.</w:t>
      </w:r>
      <w:r w:rsidR="0063722C">
        <w:rPr>
          <w:rFonts w:ascii="Times New Roman" w:hAnsi="Times New Roman" w:cs="Times New Roman"/>
        </w:rPr>
        <w:t xml:space="preserve"> </w:t>
      </w:r>
      <w:r w:rsidR="0077470F" w:rsidRPr="001F6186">
        <w:rPr>
          <w:rFonts w:ascii="Times New Roman" w:hAnsi="Times New Roman" w:cs="Times New Roman"/>
        </w:rPr>
        <w:t>Образовательная деятельность осуществляетс</w:t>
      </w:r>
      <w:r w:rsidR="00342632" w:rsidRPr="001F6186">
        <w:rPr>
          <w:rFonts w:ascii="Times New Roman" w:hAnsi="Times New Roman" w:cs="Times New Roman"/>
        </w:rPr>
        <w:t>я по</w:t>
      </w:r>
      <w:r w:rsidR="001F6186" w:rsidRPr="001F6186">
        <w:rPr>
          <w:rFonts w:ascii="Times New Roman" w:hAnsi="Times New Roman" w:cs="Times New Roman"/>
        </w:rPr>
        <w:t xml:space="preserve"> следующим </w:t>
      </w:r>
      <w:r w:rsidR="005A2AF3" w:rsidRPr="001F6186">
        <w:rPr>
          <w:rFonts w:ascii="Times New Roman" w:hAnsi="Times New Roman" w:cs="Times New Roman"/>
        </w:rPr>
        <w:t>адресам</w:t>
      </w:r>
      <w:r w:rsidR="001F6186" w:rsidRPr="001F6186">
        <w:rPr>
          <w:rFonts w:ascii="Times New Roman" w:hAnsi="Times New Roman" w:cs="Times New Roman"/>
        </w:rPr>
        <w:t>: 155057, с.Новое Горяново, ул.Молодежная, д.7, Тейковский район, Ивановская область.</w:t>
      </w:r>
    </w:p>
    <w:p w:rsidR="00097EBE" w:rsidRDefault="00690C67" w:rsidP="00C235AD">
      <w:pPr>
        <w:pStyle w:val="ConsPlusNormal"/>
        <w:widowControl/>
        <w:ind w:right="5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1.5.Спортивная </w:t>
      </w:r>
      <w:r w:rsidR="003A6177">
        <w:rPr>
          <w:rFonts w:ascii="Times New Roman" w:hAnsi="Times New Roman" w:cs="Times New Roman"/>
          <w:sz w:val="24"/>
          <w:szCs w:val="24"/>
        </w:rPr>
        <w:t>ш</w:t>
      </w:r>
      <w:r w:rsidR="003A6177" w:rsidRPr="009B5D5D">
        <w:rPr>
          <w:rFonts w:ascii="Times New Roman" w:hAnsi="Times New Roman" w:cs="Times New Roman"/>
          <w:sz w:val="24"/>
          <w:szCs w:val="24"/>
        </w:rPr>
        <w:t>кола является</w:t>
      </w:r>
      <w:r w:rsidR="00633D85">
        <w:rPr>
          <w:rFonts w:ascii="Times New Roman" w:hAnsi="Times New Roman" w:cs="Times New Roman"/>
          <w:sz w:val="24"/>
          <w:szCs w:val="24"/>
        </w:rPr>
        <w:t xml:space="preserve"> юридическим лицом, обладает обособленным </w:t>
      </w:r>
      <w:r w:rsidR="003A6177">
        <w:rPr>
          <w:rFonts w:ascii="Times New Roman" w:hAnsi="Times New Roman" w:cs="Times New Roman"/>
          <w:sz w:val="24"/>
          <w:szCs w:val="24"/>
        </w:rPr>
        <w:t>имуществом</w:t>
      </w:r>
      <w:r w:rsidR="003A6177" w:rsidRPr="009B5D5D">
        <w:rPr>
          <w:rFonts w:ascii="Times New Roman" w:hAnsi="Times New Roman" w:cs="Times New Roman"/>
          <w:sz w:val="24"/>
          <w:szCs w:val="24"/>
        </w:rPr>
        <w:t>, имеет</w:t>
      </w:r>
      <w:r w:rsidR="00633D85">
        <w:rPr>
          <w:rFonts w:ascii="Times New Roman" w:hAnsi="Times New Roman" w:cs="Times New Roman"/>
          <w:sz w:val="24"/>
          <w:szCs w:val="24"/>
        </w:rPr>
        <w:t xml:space="preserve"> </w:t>
      </w:r>
      <w:r w:rsidR="00191747" w:rsidRPr="009B5D5D">
        <w:rPr>
          <w:rFonts w:ascii="Times New Roman" w:hAnsi="Times New Roman" w:cs="Times New Roman"/>
          <w:sz w:val="24"/>
          <w:szCs w:val="24"/>
        </w:rPr>
        <w:t>самостоятельный баланс, лицевые счета в территориальных органах Федерального казначейства</w:t>
      </w:r>
      <w:r w:rsidR="00097EBE">
        <w:rPr>
          <w:rFonts w:ascii="Times New Roman" w:hAnsi="Times New Roman" w:cs="Times New Roman"/>
          <w:sz w:val="24"/>
          <w:szCs w:val="24"/>
        </w:rPr>
        <w:t xml:space="preserve"> по Ивановской </w:t>
      </w:r>
      <w:r w:rsidR="003A6177">
        <w:rPr>
          <w:rFonts w:ascii="Times New Roman" w:hAnsi="Times New Roman" w:cs="Times New Roman"/>
          <w:sz w:val="24"/>
          <w:szCs w:val="24"/>
        </w:rPr>
        <w:t>области</w:t>
      </w:r>
      <w:r w:rsidR="003A6177" w:rsidRPr="009B5D5D">
        <w:rPr>
          <w:rFonts w:ascii="Times New Roman" w:hAnsi="Times New Roman" w:cs="Times New Roman"/>
          <w:sz w:val="24"/>
          <w:szCs w:val="24"/>
        </w:rPr>
        <w:t>, печать</w:t>
      </w:r>
      <w:r w:rsidR="00191747" w:rsidRPr="00097EBE">
        <w:rPr>
          <w:rFonts w:ascii="Times New Roman" w:hAnsi="Times New Roman" w:cs="Times New Roman"/>
          <w:sz w:val="24"/>
          <w:szCs w:val="24"/>
        </w:rPr>
        <w:t xml:space="preserve">, </w:t>
      </w:r>
      <w:r w:rsidR="00BE57DD" w:rsidRPr="00097EBE">
        <w:rPr>
          <w:rFonts w:ascii="Times New Roman" w:hAnsi="Times New Roman" w:cs="Times New Roman"/>
          <w:sz w:val="24"/>
          <w:szCs w:val="24"/>
        </w:rPr>
        <w:t>бланки</w:t>
      </w:r>
      <w:r w:rsidR="00097EBE" w:rsidRPr="00097EBE">
        <w:rPr>
          <w:rFonts w:ascii="Times New Roman" w:hAnsi="Times New Roman" w:cs="Times New Roman"/>
          <w:sz w:val="24"/>
          <w:szCs w:val="24"/>
        </w:rPr>
        <w:t xml:space="preserve"> со своим наименованием.</w:t>
      </w:r>
    </w:p>
    <w:p w:rsidR="001945FD" w:rsidRDefault="00633D85" w:rsidP="00C235AD">
      <w:pPr>
        <w:pStyle w:val="ConsPlusNormal"/>
        <w:widowControl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1.6.Д</w:t>
      </w:r>
      <w:r w:rsidR="00690C67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8E273F">
        <w:rPr>
          <w:rFonts w:ascii="Times New Roman" w:hAnsi="Times New Roman" w:cs="Times New Roman"/>
          <w:sz w:val="24"/>
          <w:szCs w:val="24"/>
        </w:rPr>
        <w:t>С</w:t>
      </w:r>
      <w:r w:rsidR="00690C67">
        <w:rPr>
          <w:rFonts w:ascii="Times New Roman" w:hAnsi="Times New Roman" w:cs="Times New Roman"/>
          <w:sz w:val="24"/>
          <w:szCs w:val="24"/>
        </w:rPr>
        <w:t>портивной ш</w:t>
      </w:r>
      <w:r w:rsidR="00A521F2" w:rsidRPr="009B5D5D">
        <w:rPr>
          <w:rFonts w:ascii="Times New Roman" w:hAnsi="Times New Roman" w:cs="Times New Roman"/>
          <w:sz w:val="24"/>
          <w:szCs w:val="24"/>
        </w:rPr>
        <w:t>колы осуществляется</w:t>
      </w:r>
      <w:r w:rsidR="001945FD" w:rsidRPr="009B5D5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E2E78" w:rsidRPr="009B5D5D">
        <w:rPr>
          <w:rFonts w:ascii="Times New Roman" w:hAnsi="Times New Roman" w:cs="Times New Roman"/>
          <w:sz w:val="24"/>
          <w:szCs w:val="24"/>
        </w:rPr>
        <w:t>с лицензионными</w:t>
      </w:r>
      <w:r w:rsidR="001945FD" w:rsidRPr="009B5D5D"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нормативными актами Правительства Российской Федерации.</w:t>
      </w:r>
    </w:p>
    <w:p w:rsidR="00633D85" w:rsidRPr="001E761B" w:rsidRDefault="006A529E" w:rsidP="00633D85">
      <w:pPr>
        <w:pStyle w:val="ConsPlusNormal"/>
        <w:widowControl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61B">
        <w:rPr>
          <w:rFonts w:ascii="Times New Roman" w:hAnsi="Times New Roman" w:cs="Times New Roman"/>
          <w:sz w:val="24"/>
          <w:szCs w:val="24"/>
        </w:rPr>
        <w:t>Спортивная школа</w:t>
      </w:r>
      <w:r w:rsidR="00633D85" w:rsidRPr="001E761B">
        <w:rPr>
          <w:rFonts w:ascii="Times New Roman" w:hAnsi="Times New Roman" w:cs="Times New Roman"/>
          <w:sz w:val="24"/>
          <w:szCs w:val="24"/>
        </w:rPr>
        <w:t xml:space="preserve"> обеспечивает необходимые условия, в том числе социальную, культурную, спортивную, оздоровительную инфраструктуры для обучения, профессиональной деят</w:t>
      </w:r>
      <w:r w:rsidRPr="001E761B">
        <w:rPr>
          <w:rFonts w:ascii="Times New Roman" w:hAnsi="Times New Roman" w:cs="Times New Roman"/>
          <w:sz w:val="24"/>
          <w:szCs w:val="24"/>
        </w:rPr>
        <w:t xml:space="preserve">ельности, </w:t>
      </w:r>
      <w:r w:rsidR="00633D85" w:rsidRPr="001E761B">
        <w:rPr>
          <w:rFonts w:ascii="Times New Roman" w:hAnsi="Times New Roman" w:cs="Times New Roman"/>
          <w:sz w:val="24"/>
          <w:szCs w:val="24"/>
        </w:rPr>
        <w:t>сохранения здо</w:t>
      </w:r>
      <w:r w:rsidRPr="001E761B">
        <w:rPr>
          <w:rFonts w:ascii="Times New Roman" w:hAnsi="Times New Roman" w:cs="Times New Roman"/>
          <w:sz w:val="24"/>
          <w:szCs w:val="24"/>
        </w:rPr>
        <w:t>ровья обучающихся и работников Спортивной ш</w:t>
      </w:r>
      <w:r w:rsidR="00633D85" w:rsidRPr="001E761B">
        <w:rPr>
          <w:rFonts w:ascii="Times New Roman" w:hAnsi="Times New Roman" w:cs="Times New Roman"/>
          <w:sz w:val="24"/>
          <w:szCs w:val="24"/>
        </w:rPr>
        <w:t>колы.</w:t>
      </w:r>
    </w:p>
    <w:p w:rsidR="00690C67" w:rsidRDefault="00600B16" w:rsidP="00A81DA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1.7</w:t>
      </w:r>
      <w:r w:rsidR="00670A9D" w:rsidRPr="009B5D5D">
        <w:rPr>
          <w:rFonts w:ascii="Times New Roman" w:hAnsi="Times New Roman" w:cs="Times New Roman"/>
        </w:rPr>
        <w:t>.Участниками общественных отношени</w:t>
      </w:r>
      <w:r w:rsidR="00690C67">
        <w:rPr>
          <w:rFonts w:ascii="Times New Roman" w:hAnsi="Times New Roman" w:cs="Times New Roman"/>
        </w:rPr>
        <w:t xml:space="preserve">й </w:t>
      </w:r>
      <w:r w:rsidR="008E273F">
        <w:rPr>
          <w:rFonts w:ascii="Times New Roman" w:hAnsi="Times New Roman" w:cs="Times New Roman"/>
        </w:rPr>
        <w:t>С</w:t>
      </w:r>
      <w:r w:rsidR="00690C67">
        <w:rPr>
          <w:rFonts w:ascii="Times New Roman" w:hAnsi="Times New Roman" w:cs="Times New Roman"/>
        </w:rPr>
        <w:t>портивной ш</w:t>
      </w:r>
      <w:r w:rsidR="00CD7D19" w:rsidRPr="009B5D5D">
        <w:rPr>
          <w:rFonts w:ascii="Times New Roman" w:hAnsi="Times New Roman" w:cs="Times New Roman"/>
        </w:rPr>
        <w:t>колы являются</w:t>
      </w:r>
      <w:r w:rsidR="00670A9D" w:rsidRPr="009B5D5D">
        <w:rPr>
          <w:rFonts w:ascii="Times New Roman" w:hAnsi="Times New Roman" w:cs="Times New Roman"/>
        </w:rPr>
        <w:t xml:space="preserve"> – участники </w:t>
      </w:r>
      <w:r w:rsidR="00A81DA1">
        <w:rPr>
          <w:rFonts w:ascii="Times New Roman" w:hAnsi="Times New Roman" w:cs="Times New Roman"/>
        </w:rPr>
        <w:t>об</w:t>
      </w:r>
      <w:r w:rsidR="00CD7D19" w:rsidRPr="009B5D5D">
        <w:rPr>
          <w:rFonts w:ascii="Times New Roman" w:hAnsi="Times New Roman" w:cs="Times New Roman"/>
        </w:rPr>
        <w:t>разовательных</w:t>
      </w:r>
      <w:r w:rsidR="006A529E">
        <w:rPr>
          <w:rFonts w:ascii="Times New Roman" w:hAnsi="Times New Roman" w:cs="Times New Roman"/>
        </w:rPr>
        <w:t xml:space="preserve"> </w:t>
      </w:r>
      <w:r w:rsidR="00CD7D19" w:rsidRPr="009B5D5D">
        <w:rPr>
          <w:rFonts w:ascii="Times New Roman" w:hAnsi="Times New Roman" w:cs="Times New Roman"/>
        </w:rPr>
        <w:t>отношений</w:t>
      </w:r>
      <w:r w:rsidR="00670A9D" w:rsidRPr="009B5D5D">
        <w:rPr>
          <w:rFonts w:ascii="Times New Roman" w:hAnsi="Times New Roman" w:cs="Times New Roman"/>
        </w:rPr>
        <w:t xml:space="preserve">, к которым относятся </w:t>
      </w:r>
      <w:r w:rsidR="00670A9D" w:rsidRPr="0070725B">
        <w:rPr>
          <w:rFonts w:ascii="Times New Roman" w:hAnsi="Times New Roman" w:cs="Times New Roman"/>
        </w:rPr>
        <w:t>педагогические работники</w:t>
      </w:r>
      <w:r w:rsidR="00670A9D" w:rsidRPr="009B5D5D">
        <w:rPr>
          <w:rFonts w:ascii="Times New Roman" w:hAnsi="Times New Roman" w:cs="Times New Roman"/>
        </w:rPr>
        <w:t xml:space="preserve">, </w:t>
      </w:r>
      <w:r w:rsidR="00670A9D" w:rsidRPr="00374624">
        <w:rPr>
          <w:rFonts w:ascii="Times New Roman" w:hAnsi="Times New Roman" w:cs="Times New Roman"/>
        </w:rPr>
        <w:t>обучающиеся</w:t>
      </w:r>
      <w:r w:rsidR="00633D85">
        <w:rPr>
          <w:rFonts w:ascii="Times New Roman" w:hAnsi="Times New Roman" w:cs="Times New Roman"/>
        </w:rPr>
        <w:t xml:space="preserve"> </w:t>
      </w:r>
      <w:r w:rsidR="00670A9D" w:rsidRPr="009B5D5D">
        <w:rPr>
          <w:rFonts w:ascii="Times New Roman" w:hAnsi="Times New Roman" w:cs="Times New Roman"/>
        </w:rPr>
        <w:t>и их родители (законные представители)</w:t>
      </w:r>
      <w:r w:rsidR="00CD7D19" w:rsidRPr="009B5D5D">
        <w:rPr>
          <w:rFonts w:ascii="Times New Roman" w:hAnsi="Times New Roman" w:cs="Times New Roman"/>
        </w:rPr>
        <w:t xml:space="preserve"> и их представители</w:t>
      </w:r>
      <w:r w:rsidR="00670A9D" w:rsidRPr="009B5D5D">
        <w:rPr>
          <w:rFonts w:ascii="Times New Roman" w:hAnsi="Times New Roman" w:cs="Times New Roman"/>
        </w:rPr>
        <w:t>,</w:t>
      </w:r>
      <w:r w:rsidR="00CD7D19" w:rsidRPr="009B5D5D">
        <w:rPr>
          <w:rFonts w:ascii="Times New Roman" w:hAnsi="Times New Roman" w:cs="Times New Roman"/>
        </w:rPr>
        <w:t xml:space="preserve"> организации, осуществляющие образовательную деятельность</w:t>
      </w:r>
      <w:r w:rsidR="00A67CFF">
        <w:rPr>
          <w:rFonts w:ascii="Times New Roman" w:hAnsi="Times New Roman" w:cs="Times New Roman"/>
        </w:rPr>
        <w:t>,</w:t>
      </w:r>
      <w:r w:rsidR="00CD7D19" w:rsidRPr="009B5D5D">
        <w:rPr>
          <w:rFonts w:ascii="Times New Roman" w:hAnsi="Times New Roman" w:cs="Times New Roman"/>
        </w:rPr>
        <w:t xml:space="preserve"> и общественных отношений – органы власти ра</w:t>
      </w:r>
      <w:r w:rsidR="006F347E" w:rsidRPr="009B5D5D">
        <w:rPr>
          <w:rFonts w:ascii="Times New Roman" w:hAnsi="Times New Roman" w:cs="Times New Roman"/>
        </w:rPr>
        <w:t xml:space="preserve">зных уровней, работодатели и общественные </w:t>
      </w:r>
      <w:r w:rsidR="00CD7D19" w:rsidRPr="009B5D5D">
        <w:rPr>
          <w:rFonts w:ascii="Times New Roman" w:hAnsi="Times New Roman" w:cs="Times New Roman"/>
        </w:rPr>
        <w:t>объединения. П</w:t>
      </w:r>
      <w:r w:rsidR="00670A9D" w:rsidRPr="009B5D5D">
        <w:rPr>
          <w:rFonts w:ascii="Times New Roman" w:hAnsi="Times New Roman" w:cs="Times New Roman"/>
        </w:rPr>
        <w:t xml:space="preserve">равовой статус (компетенция, полномочия, права, обязанности, ответственность) </w:t>
      </w:r>
      <w:r w:rsidR="001E761B" w:rsidRPr="009B5D5D">
        <w:rPr>
          <w:rFonts w:ascii="Times New Roman" w:hAnsi="Times New Roman" w:cs="Times New Roman"/>
        </w:rPr>
        <w:t>участников отношений</w:t>
      </w:r>
      <w:r w:rsidR="00CD7D19" w:rsidRPr="009B5D5D">
        <w:rPr>
          <w:rFonts w:ascii="Times New Roman" w:hAnsi="Times New Roman" w:cs="Times New Roman"/>
        </w:rPr>
        <w:t xml:space="preserve"> в сфере образования</w:t>
      </w:r>
      <w:r w:rsidR="00670A9D" w:rsidRPr="009B5D5D">
        <w:rPr>
          <w:rFonts w:ascii="Times New Roman" w:hAnsi="Times New Roman" w:cs="Times New Roman"/>
        </w:rPr>
        <w:t xml:space="preserve"> регулируются действующим </w:t>
      </w:r>
      <w:r w:rsidR="001E761B" w:rsidRPr="009B5D5D">
        <w:rPr>
          <w:rFonts w:ascii="Times New Roman" w:hAnsi="Times New Roman" w:cs="Times New Roman"/>
        </w:rPr>
        <w:t xml:space="preserve">законодательством </w:t>
      </w:r>
      <w:r w:rsidR="001E761B">
        <w:rPr>
          <w:rFonts w:ascii="Times New Roman" w:hAnsi="Times New Roman" w:cs="Times New Roman"/>
        </w:rPr>
        <w:t>и локальными</w:t>
      </w:r>
      <w:r w:rsidR="00690C67">
        <w:rPr>
          <w:rFonts w:ascii="Times New Roman" w:hAnsi="Times New Roman" w:cs="Times New Roman"/>
        </w:rPr>
        <w:t xml:space="preserve"> акт</w:t>
      </w:r>
      <w:r w:rsidR="00A67CFF">
        <w:rPr>
          <w:rFonts w:ascii="Times New Roman" w:hAnsi="Times New Roman" w:cs="Times New Roman"/>
        </w:rPr>
        <w:t>ами</w:t>
      </w:r>
      <w:r w:rsidR="00690C67">
        <w:rPr>
          <w:rFonts w:ascii="Times New Roman" w:hAnsi="Times New Roman" w:cs="Times New Roman"/>
        </w:rPr>
        <w:t xml:space="preserve"> </w:t>
      </w:r>
      <w:r w:rsidR="008E273F">
        <w:rPr>
          <w:rFonts w:ascii="Times New Roman" w:hAnsi="Times New Roman" w:cs="Times New Roman"/>
        </w:rPr>
        <w:t>С</w:t>
      </w:r>
      <w:r w:rsidR="00690C67">
        <w:rPr>
          <w:rFonts w:ascii="Times New Roman" w:hAnsi="Times New Roman" w:cs="Times New Roman"/>
        </w:rPr>
        <w:t>портивной ш</w:t>
      </w:r>
      <w:r w:rsidR="00670A9D" w:rsidRPr="009B5D5D">
        <w:rPr>
          <w:rFonts w:ascii="Times New Roman" w:hAnsi="Times New Roman" w:cs="Times New Roman"/>
        </w:rPr>
        <w:t>колы</w:t>
      </w:r>
      <w:r w:rsidR="008E273F">
        <w:rPr>
          <w:rFonts w:ascii="Times New Roman" w:hAnsi="Times New Roman" w:cs="Times New Roman"/>
        </w:rPr>
        <w:t>.</w:t>
      </w:r>
    </w:p>
    <w:p w:rsidR="00633D85" w:rsidRDefault="000128FA" w:rsidP="00633D85">
      <w:pPr>
        <w:pStyle w:val="ParagraphStyle"/>
        <w:ind w:firstLine="567"/>
        <w:jc w:val="both"/>
        <w:rPr>
          <w:rFonts w:ascii="Times New Roman" w:hAnsi="Times New Roman" w:cs="Times New Roman"/>
          <w:color w:val="2A2A29"/>
        </w:rPr>
      </w:pPr>
      <w:r w:rsidRPr="009B5D5D">
        <w:rPr>
          <w:rFonts w:ascii="Times New Roman" w:hAnsi="Times New Roman" w:cs="Times New Roman"/>
        </w:rPr>
        <w:lastRenderedPageBreak/>
        <w:t xml:space="preserve">Правовой статус (права, обязанности и ответственность) </w:t>
      </w:r>
      <w:r w:rsidRPr="00184E5E">
        <w:rPr>
          <w:rFonts w:ascii="Times New Roman" w:hAnsi="Times New Roman" w:cs="Times New Roman"/>
        </w:rPr>
        <w:t>вспомогательного персонала</w:t>
      </w:r>
      <w:r w:rsidR="00467478">
        <w:rPr>
          <w:rFonts w:ascii="Times New Roman" w:hAnsi="Times New Roman" w:cs="Times New Roman"/>
          <w:color w:val="FF0000"/>
        </w:rPr>
        <w:t xml:space="preserve"> </w:t>
      </w:r>
      <w:r w:rsidR="00467478" w:rsidRPr="009B5D5D">
        <w:rPr>
          <w:rFonts w:ascii="Times New Roman" w:hAnsi="Times New Roman" w:cs="Times New Roman"/>
        </w:rPr>
        <w:t>(инженерно-технического, административно-хозяйственного, производственного, учебно-вспомогательного)</w:t>
      </w:r>
      <w:r w:rsidRPr="00690C67">
        <w:rPr>
          <w:rFonts w:ascii="Times New Roman" w:hAnsi="Times New Roman" w:cs="Times New Roman"/>
          <w:color w:val="FF0000"/>
        </w:rPr>
        <w:t xml:space="preserve"> </w:t>
      </w:r>
      <w:r w:rsidRPr="00184E5E">
        <w:rPr>
          <w:rFonts w:ascii="Times New Roman" w:hAnsi="Times New Roman" w:cs="Times New Roman"/>
        </w:rPr>
        <w:t>закреплен</w:t>
      </w:r>
      <w:r w:rsidRPr="009B5D5D">
        <w:rPr>
          <w:rFonts w:ascii="Times New Roman" w:hAnsi="Times New Roman" w:cs="Times New Roman"/>
        </w:rPr>
        <w:t xml:space="preserve"> в соответствии с Ф</w:t>
      </w:r>
      <w:r w:rsidR="00F222FD" w:rsidRPr="009B5D5D">
        <w:rPr>
          <w:rFonts w:ascii="Times New Roman" w:hAnsi="Times New Roman" w:cs="Times New Roman"/>
        </w:rPr>
        <w:t xml:space="preserve">едеральным </w:t>
      </w:r>
      <w:r w:rsidRPr="009B5D5D">
        <w:rPr>
          <w:rFonts w:ascii="Times New Roman" w:hAnsi="Times New Roman" w:cs="Times New Roman"/>
        </w:rPr>
        <w:t>З</w:t>
      </w:r>
      <w:r w:rsidR="00F222FD" w:rsidRPr="009B5D5D">
        <w:rPr>
          <w:rFonts w:ascii="Times New Roman" w:hAnsi="Times New Roman" w:cs="Times New Roman"/>
        </w:rPr>
        <w:t>аконом</w:t>
      </w:r>
      <w:r w:rsidRPr="009B5D5D">
        <w:rPr>
          <w:rFonts w:ascii="Times New Roman" w:hAnsi="Times New Roman" w:cs="Times New Roman"/>
        </w:rPr>
        <w:t xml:space="preserve"> «Об образовании в Р</w:t>
      </w:r>
      <w:r w:rsidR="00C235AD" w:rsidRPr="009B5D5D">
        <w:rPr>
          <w:rFonts w:ascii="Times New Roman" w:hAnsi="Times New Roman" w:cs="Times New Roman"/>
        </w:rPr>
        <w:t xml:space="preserve">оссийской </w:t>
      </w:r>
      <w:r w:rsidRPr="009B5D5D">
        <w:rPr>
          <w:rFonts w:ascii="Times New Roman" w:hAnsi="Times New Roman" w:cs="Times New Roman"/>
        </w:rPr>
        <w:t>Ф</w:t>
      </w:r>
      <w:r w:rsidR="00C235AD" w:rsidRPr="009B5D5D">
        <w:rPr>
          <w:rFonts w:ascii="Times New Roman" w:hAnsi="Times New Roman" w:cs="Times New Roman"/>
        </w:rPr>
        <w:t>едерации</w:t>
      </w:r>
      <w:r w:rsidRPr="009B5D5D">
        <w:rPr>
          <w:rFonts w:ascii="Times New Roman" w:hAnsi="Times New Roman" w:cs="Times New Roman"/>
        </w:rPr>
        <w:t xml:space="preserve">», Трудовым </w:t>
      </w:r>
      <w:r w:rsidR="00C12C2E" w:rsidRPr="009B5D5D">
        <w:rPr>
          <w:rFonts w:ascii="Times New Roman" w:hAnsi="Times New Roman" w:cs="Times New Roman"/>
        </w:rPr>
        <w:t xml:space="preserve">кодексом Российской Федерации в </w:t>
      </w:r>
      <w:r w:rsidRPr="009B5D5D">
        <w:rPr>
          <w:rFonts w:ascii="Times New Roman" w:hAnsi="Times New Roman" w:cs="Times New Roman"/>
        </w:rPr>
        <w:t>Правилах внутреннего трудового распорядка, должностных инструкциях и в трудовых договорах с работниками.</w:t>
      </w:r>
      <w:r w:rsidRPr="009B5D5D">
        <w:rPr>
          <w:rFonts w:ascii="Times New Roman" w:hAnsi="Times New Roman" w:cs="Times New Roman"/>
          <w:color w:val="2A2A29"/>
        </w:rPr>
        <w:t xml:space="preserve">  </w:t>
      </w:r>
    </w:p>
    <w:p w:rsidR="000B08F2" w:rsidRPr="008E273F" w:rsidRDefault="000B08F2" w:rsidP="00633D85">
      <w:pPr>
        <w:pStyle w:val="ParagraphStyle"/>
        <w:ind w:firstLine="567"/>
        <w:jc w:val="both"/>
        <w:rPr>
          <w:rFonts w:ascii="Times New Roman" w:hAnsi="Times New Roman"/>
        </w:rPr>
      </w:pPr>
      <w:r w:rsidRPr="008E273F">
        <w:rPr>
          <w:rFonts w:ascii="Times New Roman" w:hAnsi="Times New Roman"/>
          <w:color w:val="000000"/>
          <w:spacing w:val="-15"/>
        </w:rPr>
        <w:t>1.8.</w:t>
      </w:r>
      <w:r w:rsidR="00633D85">
        <w:rPr>
          <w:rFonts w:ascii="Times New Roman" w:hAnsi="Times New Roman"/>
          <w:color w:val="000000"/>
        </w:rPr>
        <w:t>Сп</w:t>
      </w:r>
      <w:r w:rsidR="00374624" w:rsidRPr="008E273F">
        <w:rPr>
          <w:rFonts w:ascii="Times New Roman" w:eastAsia="Times New Roman" w:hAnsi="Times New Roman"/>
          <w:color w:val="000000"/>
        </w:rPr>
        <w:t xml:space="preserve">ортивная школа </w:t>
      </w:r>
      <w:r w:rsidRPr="008E273F">
        <w:rPr>
          <w:rFonts w:ascii="Times New Roman" w:eastAsia="Times New Roman" w:hAnsi="Times New Roman"/>
          <w:color w:val="000000"/>
        </w:rPr>
        <w:t>не имеет филиалов и представительств.</w:t>
      </w:r>
    </w:p>
    <w:p w:rsidR="000B08F2" w:rsidRPr="008E273F" w:rsidRDefault="00467478" w:rsidP="0046747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right="48" w:firstLine="55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1.9.С</w:t>
      </w:r>
      <w:r w:rsidR="00374624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портивная школа 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>отвечает по своим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бязательствам находящимися в ее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распоряжении денежными средствами. При недостаточности указанных денежных средств субсидиарную </w:t>
      </w:r>
      <w:r w:rsidR="000B08F2" w:rsidRPr="008E273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ответственность по обязательствам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Спортивной школы несет Собственник ее</w:t>
      </w:r>
      <w:r w:rsidR="000B08F2" w:rsidRPr="008E273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>имущества.</w:t>
      </w:r>
    </w:p>
    <w:p w:rsidR="000B08F2" w:rsidRPr="008E273F" w:rsidRDefault="00467478" w:rsidP="0046747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right="34" w:firstLine="55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1.10.</w:t>
      </w:r>
      <w:r w:rsidR="00374624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Спортивная школа 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>может от своего имени приобретать гражданские права, соот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ветствующие предмету и целям ее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деятельности, предусмотренным настоящим уставом, и нести обязанности, выступать в судах в соответствии с законодательством Российской Федерации.</w:t>
      </w:r>
    </w:p>
    <w:p w:rsidR="000B08F2" w:rsidRPr="008E273F" w:rsidRDefault="00467478" w:rsidP="0046747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right="34" w:firstLine="55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1.11.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Финансовое обеспечение деятельности </w:t>
      </w:r>
      <w:r w:rsidR="008E273F" w:rsidRPr="008E273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74624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портивной школы 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>осуществляется за счет средств бюджета</w:t>
      </w:r>
      <w:r w:rsidR="00A67CFF">
        <w:rPr>
          <w:rFonts w:ascii="Times New Roman" w:eastAsia="Times New Roman" w:hAnsi="Times New Roman"/>
          <w:color w:val="000000"/>
          <w:sz w:val="24"/>
          <w:szCs w:val="24"/>
        </w:rPr>
        <w:t xml:space="preserve"> Тейковского муниципального района</w:t>
      </w:r>
      <w:r w:rsidR="000B08F2" w:rsidRPr="008E273F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бюджетной сметы.</w:t>
      </w:r>
    </w:p>
    <w:p w:rsidR="000B08F2" w:rsidRPr="008E273F" w:rsidRDefault="000B08F2" w:rsidP="00467478">
      <w:pPr>
        <w:shd w:val="clear" w:color="auto" w:fill="FFFFFF"/>
        <w:spacing w:after="0" w:line="322" w:lineRule="exact"/>
        <w:ind w:left="10" w:right="24" w:firstLine="528"/>
        <w:jc w:val="both"/>
        <w:rPr>
          <w:rFonts w:ascii="Times New Roman" w:hAnsi="Times New Roman"/>
          <w:sz w:val="24"/>
          <w:szCs w:val="24"/>
        </w:rPr>
      </w:pPr>
      <w:r w:rsidRPr="008E273F">
        <w:rPr>
          <w:rFonts w:ascii="Times New Roman" w:hAnsi="Times New Roman"/>
          <w:color w:val="000000"/>
          <w:spacing w:val="-13"/>
          <w:sz w:val="24"/>
          <w:szCs w:val="24"/>
        </w:rPr>
        <w:t>1.12</w:t>
      </w:r>
      <w:r w:rsidR="00467478">
        <w:rPr>
          <w:rFonts w:ascii="Times New Roman" w:hAnsi="Times New Roman"/>
          <w:color w:val="000000"/>
          <w:sz w:val="24"/>
          <w:szCs w:val="24"/>
        </w:rPr>
        <w:t>.</w:t>
      </w:r>
      <w:r w:rsidR="00374624" w:rsidRPr="008E273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Спортивная школа </w:t>
      </w:r>
      <w:r w:rsidRPr="008E273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действует </w:t>
      </w:r>
      <w:r w:rsidRPr="001F6186">
        <w:rPr>
          <w:rFonts w:ascii="Times New Roman" w:eastAsia="Times New Roman" w:hAnsi="Times New Roman"/>
          <w:spacing w:val="-2"/>
          <w:sz w:val="24"/>
          <w:szCs w:val="24"/>
        </w:rPr>
        <w:t xml:space="preserve">на основании </w:t>
      </w:r>
      <w:r w:rsidR="001F6186" w:rsidRPr="001F6186">
        <w:rPr>
          <w:rFonts w:ascii="Times New Roman" w:eastAsia="Times New Roman" w:hAnsi="Times New Roman"/>
          <w:spacing w:val="-2"/>
          <w:sz w:val="24"/>
          <w:szCs w:val="24"/>
        </w:rPr>
        <w:t>законодательства</w:t>
      </w:r>
      <w:r w:rsidR="001F6186">
        <w:rPr>
          <w:rFonts w:ascii="Times New Roman" w:eastAsia="Times New Roman" w:hAnsi="Times New Roman"/>
          <w:spacing w:val="-2"/>
          <w:sz w:val="24"/>
          <w:szCs w:val="24"/>
        </w:rPr>
        <w:t xml:space="preserve"> Российской Федерации</w:t>
      </w:r>
      <w:r w:rsidR="001F6186" w:rsidRPr="001F6186">
        <w:rPr>
          <w:rFonts w:ascii="Times New Roman" w:eastAsia="Times New Roman" w:hAnsi="Times New Roman"/>
          <w:spacing w:val="-2"/>
          <w:sz w:val="24"/>
          <w:szCs w:val="24"/>
        </w:rPr>
        <w:t>,</w:t>
      </w:r>
      <w:r w:rsidR="001F6186">
        <w:rPr>
          <w:rFonts w:ascii="Times New Roman" w:eastAsia="Times New Roman" w:hAnsi="Times New Roman"/>
          <w:color w:val="FF0000"/>
          <w:spacing w:val="-2"/>
          <w:sz w:val="24"/>
          <w:szCs w:val="24"/>
        </w:rPr>
        <w:t xml:space="preserve"> </w:t>
      </w:r>
      <w:r w:rsidR="001F6186" w:rsidRPr="008E273F">
        <w:rPr>
          <w:rFonts w:ascii="Times New Roman" w:eastAsia="Times New Roman" w:hAnsi="Times New Roman"/>
          <w:color w:val="000000"/>
          <w:sz w:val="24"/>
          <w:szCs w:val="24"/>
        </w:rPr>
        <w:t>руководствуется</w:t>
      </w:r>
      <w:r w:rsidR="001F61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E273F">
        <w:rPr>
          <w:rFonts w:ascii="Times New Roman" w:eastAsia="Times New Roman" w:hAnsi="Times New Roman"/>
          <w:color w:val="000000"/>
          <w:sz w:val="24"/>
          <w:szCs w:val="24"/>
        </w:rPr>
        <w:t>нормативными правовы</w:t>
      </w:r>
      <w:r w:rsidR="00031766">
        <w:rPr>
          <w:rFonts w:ascii="Times New Roman" w:eastAsia="Times New Roman" w:hAnsi="Times New Roman"/>
          <w:color w:val="000000"/>
          <w:sz w:val="24"/>
          <w:szCs w:val="24"/>
        </w:rPr>
        <w:t xml:space="preserve">ми актами Российской Федерации, </w:t>
      </w:r>
      <w:r w:rsidRPr="008E273F">
        <w:rPr>
          <w:rFonts w:ascii="Times New Roman" w:eastAsia="Times New Roman" w:hAnsi="Times New Roman"/>
          <w:color w:val="000000"/>
          <w:sz w:val="24"/>
          <w:szCs w:val="24"/>
        </w:rPr>
        <w:t>Ивановской</w:t>
      </w:r>
      <w:r w:rsidRPr="008E273F">
        <w:rPr>
          <w:rFonts w:ascii="Times New Roman" w:eastAsia="Times New Roman" w:hAnsi="Times New Roman"/>
          <w:color w:val="000000"/>
          <w:sz w:val="24"/>
          <w:szCs w:val="24"/>
        </w:rPr>
        <w:br/>
        <w:t>области</w:t>
      </w:r>
      <w:r w:rsidR="00467478">
        <w:rPr>
          <w:rFonts w:ascii="Times New Roman" w:eastAsia="Times New Roman" w:hAnsi="Times New Roman"/>
          <w:color w:val="000000"/>
          <w:sz w:val="24"/>
          <w:szCs w:val="24"/>
        </w:rPr>
        <w:t>, Тейковск</w:t>
      </w:r>
      <w:r w:rsidR="00A67CFF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46747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 w:rsidR="00A67CFF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467478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  <w:r w:rsidR="00A67C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84E5E">
        <w:rPr>
          <w:rFonts w:ascii="Times New Roman" w:eastAsia="Times New Roman" w:hAnsi="Times New Roman"/>
          <w:color w:val="000000"/>
          <w:sz w:val="24"/>
          <w:szCs w:val="24"/>
        </w:rPr>
        <w:t xml:space="preserve"> и настоящим У</w:t>
      </w:r>
      <w:r w:rsidRPr="008E273F">
        <w:rPr>
          <w:rFonts w:ascii="Times New Roman" w:eastAsia="Times New Roman" w:hAnsi="Times New Roman"/>
          <w:color w:val="000000"/>
          <w:sz w:val="24"/>
          <w:szCs w:val="24"/>
        </w:rPr>
        <w:t>ставом.</w:t>
      </w:r>
    </w:p>
    <w:p w:rsidR="00A81DA1" w:rsidRDefault="00CB116E" w:rsidP="00031766">
      <w:pPr>
        <w:pStyle w:val="ParagraphStyle"/>
        <w:ind w:left="10" w:firstLine="557"/>
        <w:rPr>
          <w:rFonts w:ascii="Times New Roman" w:hAnsi="Times New Roman" w:cs="Times New Roman"/>
          <w:b/>
          <w:bCs/>
        </w:rPr>
      </w:pPr>
      <w:r w:rsidRPr="009B5D5D">
        <w:rPr>
          <w:rFonts w:ascii="Times New Roman" w:hAnsi="Times New Roman" w:cs="Times New Roman"/>
          <w:color w:val="2A2A29"/>
        </w:rPr>
        <w:br/>
      </w:r>
      <w:r w:rsidR="00031766">
        <w:rPr>
          <w:rFonts w:ascii="Times New Roman" w:hAnsi="Times New Roman" w:cs="Times New Roman"/>
          <w:b/>
          <w:bCs/>
        </w:rPr>
        <w:t xml:space="preserve">         </w:t>
      </w:r>
      <w:r w:rsidR="00E83BE7">
        <w:rPr>
          <w:rFonts w:ascii="Times New Roman" w:hAnsi="Times New Roman" w:cs="Times New Roman"/>
          <w:b/>
          <w:bCs/>
        </w:rPr>
        <w:t>Глава</w:t>
      </w:r>
      <w:r w:rsidR="001D6D99" w:rsidRPr="009B5D5D">
        <w:rPr>
          <w:rFonts w:ascii="Times New Roman" w:hAnsi="Times New Roman" w:cs="Times New Roman"/>
          <w:b/>
          <w:bCs/>
        </w:rPr>
        <w:t xml:space="preserve"> 2. Предмет, цели, виды деятельности</w:t>
      </w:r>
    </w:p>
    <w:p w:rsidR="00031766" w:rsidRPr="00184E5E" w:rsidRDefault="00A0361C" w:rsidP="00CB62D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  <w:b/>
          <w:bCs/>
        </w:rPr>
        <w:br/>
      </w:r>
      <w:r w:rsidR="00CB62DD" w:rsidRPr="00184E5E">
        <w:rPr>
          <w:rFonts w:ascii="Times New Roman" w:hAnsi="Times New Roman" w:cs="Times New Roman"/>
        </w:rPr>
        <w:t xml:space="preserve">         </w:t>
      </w:r>
      <w:r w:rsidR="00191747" w:rsidRPr="00184E5E">
        <w:rPr>
          <w:rFonts w:ascii="Times New Roman" w:hAnsi="Times New Roman" w:cs="Times New Roman"/>
        </w:rPr>
        <w:t>2.1.</w:t>
      </w:r>
      <w:r w:rsidR="00031766" w:rsidRPr="00184E5E">
        <w:rPr>
          <w:rFonts w:ascii="Times New Roman" w:hAnsi="Times New Roman" w:cs="Times New Roman"/>
        </w:rPr>
        <w:t>Спортивная школа осуществляет свою деятельность в соответствии с предметом и целями деятельности, определенными законодательством Российской Федераци</w:t>
      </w:r>
      <w:r w:rsidR="00CB62DD" w:rsidRPr="00184E5E">
        <w:rPr>
          <w:rFonts w:ascii="Times New Roman" w:hAnsi="Times New Roman" w:cs="Times New Roman"/>
        </w:rPr>
        <w:t>и, Ивановско</w:t>
      </w:r>
      <w:r w:rsidR="00031766" w:rsidRPr="00184E5E">
        <w:rPr>
          <w:rFonts w:ascii="Times New Roman" w:hAnsi="Times New Roman" w:cs="Times New Roman"/>
        </w:rPr>
        <w:t>й области, Тейковского мун</w:t>
      </w:r>
      <w:r w:rsidR="00184E5E" w:rsidRPr="00184E5E">
        <w:rPr>
          <w:rFonts w:ascii="Times New Roman" w:hAnsi="Times New Roman" w:cs="Times New Roman"/>
        </w:rPr>
        <w:t>иципального района и настоящим У</w:t>
      </w:r>
      <w:r w:rsidR="00031766" w:rsidRPr="00184E5E">
        <w:rPr>
          <w:rFonts w:ascii="Times New Roman" w:hAnsi="Times New Roman" w:cs="Times New Roman"/>
        </w:rPr>
        <w:t xml:space="preserve">ставом, в целях </w:t>
      </w:r>
      <w:r w:rsidR="0070533A" w:rsidRPr="00184E5E">
        <w:rPr>
          <w:rFonts w:ascii="Times New Roman" w:hAnsi="Times New Roman" w:cs="Times New Roman"/>
        </w:rPr>
        <w:t>обеспечения реализации,</w:t>
      </w:r>
      <w:r w:rsidR="00CB62DD" w:rsidRPr="00184E5E">
        <w:rPr>
          <w:rFonts w:ascii="Times New Roman" w:hAnsi="Times New Roman" w:cs="Times New Roman"/>
        </w:rPr>
        <w:t xml:space="preserve"> предусмотренных законодательств</w:t>
      </w:r>
      <w:r w:rsidR="00031766" w:rsidRPr="00184E5E">
        <w:rPr>
          <w:rFonts w:ascii="Times New Roman" w:hAnsi="Times New Roman" w:cs="Times New Roman"/>
        </w:rPr>
        <w:t>ом Российской Федерации полномочий органов местного самоуправления в сфере образования.</w:t>
      </w:r>
    </w:p>
    <w:p w:rsidR="00E10AA4" w:rsidRDefault="00CB62DD" w:rsidP="00E10AA4">
      <w:pPr>
        <w:pStyle w:val="a5"/>
        <w:shd w:val="clear" w:color="auto" w:fill="FFFFFF"/>
        <w:spacing w:before="0" w:after="0" w:line="300" w:lineRule="atLeast"/>
        <w:ind w:firstLine="567"/>
        <w:jc w:val="both"/>
        <w:textAlignment w:val="baseline"/>
        <w:rPr>
          <w:color w:val="000000"/>
        </w:rPr>
      </w:pPr>
      <w:r w:rsidRPr="001E761B">
        <w:rPr>
          <w:rFonts w:cs="Times New Roman"/>
        </w:rPr>
        <w:t>2.2.</w:t>
      </w:r>
      <w:r w:rsidR="00531239" w:rsidRPr="001E761B">
        <w:rPr>
          <w:rFonts w:cs="Times New Roman"/>
        </w:rPr>
        <w:t xml:space="preserve">Предметом деятельности Спортивной школы </w:t>
      </w:r>
      <w:r w:rsidR="004006D0" w:rsidRPr="001E761B">
        <w:rPr>
          <w:rFonts w:cs="Times New Roman"/>
        </w:rPr>
        <w:t xml:space="preserve">является </w:t>
      </w:r>
      <w:r w:rsidR="00E10AA4" w:rsidRPr="001E761B">
        <w:rPr>
          <w:rFonts w:cs="Times New Roman"/>
        </w:rPr>
        <w:t>реализация гарантированного государством гражданам права на получение дополнитель</w:t>
      </w:r>
      <w:r w:rsidR="00592EDA">
        <w:rPr>
          <w:rFonts w:cs="Times New Roman"/>
        </w:rPr>
        <w:t>ного образования.</w:t>
      </w:r>
    </w:p>
    <w:p w:rsidR="00BA4BB4" w:rsidRPr="00184E5E" w:rsidRDefault="0070533A" w:rsidP="00E10AA4">
      <w:pPr>
        <w:pStyle w:val="a5"/>
        <w:shd w:val="clear" w:color="auto" w:fill="FFFFFF"/>
        <w:spacing w:before="0" w:after="0" w:line="300" w:lineRule="atLeast"/>
        <w:ind w:firstLine="567"/>
        <w:jc w:val="both"/>
        <w:textAlignment w:val="baseline"/>
        <w:rPr>
          <w:rFonts w:cs="Times New Roman"/>
        </w:rPr>
      </w:pPr>
      <w:r w:rsidRPr="00184E5E">
        <w:rPr>
          <w:rFonts w:cs="Times New Roman"/>
        </w:rPr>
        <w:t>2.3.Основной целью</w:t>
      </w:r>
      <w:r w:rsidR="003F101E" w:rsidRPr="00184E5E">
        <w:rPr>
          <w:rFonts w:cs="Times New Roman"/>
        </w:rPr>
        <w:t xml:space="preserve"> деятельн</w:t>
      </w:r>
      <w:r w:rsidR="00094751" w:rsidRPr="00184E5E">
        <w:rPr>
          <w:rFonts w:cs="Times New Roman"/>
        </w:rPr>
        <w:t>ости С</w:t>
      </w:r>
      <w:r w:rsidR="005F6AEA" w:rsidRPr="00184E5E">
        <w:rPr>
          <w:rFonts w:cs="Times New Roman"/>
        </w:rPr>
        <w:t>портивной ш</w:t>
      </w:r>
      <w:r w:rsidR="0016662B" w:rsidRPr="00184E5E">
        <w:rPr>
          <w:rFonts w:cs="Times New Roman"/>
        </w:rPr>
        <w:t>колы являе</w:t>
      </w:r>
      <w:r w:rsidR="003F101E" w:rsidRPr="00184E5E">
        <w:rPr>
          <w:rFonts w:cs="Times New Roman"/>
        </w:rPr>
        <w:t>тся:</w:t>
      </w:r>
    </w:p>
    <w:p w:rsidR="00DC1B82" w:rsidRPr="00592EDA" w:rsidRDefault="003F101E" w:rsidP="00E10AA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D277DC">
        <w:rPr>
          <w:rFonts w:ascii="Times New Roman" w:hAnsi="Times New Roman" w:cs="Times New Roman"/>
        </w:rPr>
        <w:t>-</w:t>
      </w:r>
      <w:r w:rsidR="00D277DC" w:rsidRPr="007F4C1F">
        <w:rPr>
          <w:rFonts w:ascii="Times New Roman" w:hAnsi="Times New Roman" w:cs="Times New Roman"/>
          <w:shd w:val="clear" w:color="auto" w:fill="FFFFFF"/>
        </w:rPr>
        <w:t>образовательн</w:t>
      </w:r>
      <w:r w:rsidR="00CB62DD" w:rsidRPr="007F4C1F">
        <w:rPr>
          <w:rFonts w:ascii="Times New Roman" w:hAnsi="Times New Roman" w:cs="Times New Roman"/>
          <w:shd w:val="clear" w:color="auto" w:fill="FFFFFF"/>
        </w:rPr>
        <w:t>ая</w:t>
      </w:r>
      <w:r w:rsidR="00D277DC" w:rsidRPr="007F4C1F">
        <w:rPr>
          <w:rFonts w:ascii="Times New Roman" w:hAnsi="Times New Roman" w:cs="Times New Roman"/>
          <w:shd w:val="clear" w:color="auto" w:fill="FFFFFF"/>
        </w:rPr>
        <w:t xml:space="preserve"> деятельност</w:t>
      </w:r>
      <w:r w:rsidR="00CB62DD" w:rsidRPr="007F4C1F">
        <w:rPr>
          <w:rFonts w:ascii="Times New Roman" w:hAnsi="Times New Roman" w:cs="Times New Roman"/>
          <w:shd w:val="clear" w:color="auto" w:fill="FFFFFF"/>
        </w:rPr>
        <w:t>ь</w:t>
      </w:r>
      <w:r w:rsidR="00D277DC" w:rsidRPr="007F4C1F">
        <w:rPr>
          <w:rFonts w:ascii="Times New Roman" w:hAnsi="Times New Roman" w:cs="Times New Roman"/>
          <w:shd w:val="clear" w:color="auto" w:fill="FFFFFF"/>
        </w:rPr>
        <w:t xml:space="preserve"> по дополнительным </w:t>
      </w:r>
      <w:r w:rsidR="0070533A">
        <w:rPr>
          <w:rFonts w:ascii="Times New Roman" w:hAnsi="Times New Roman" w:cs="Times New Roman"/>
          <w:shd w:val="clear" w:color="auto" w:fill="FFFFFF"/>
        </w:rPr>
        <w:t xml:space="preserve">общеобразовательным </w:t>
      </w:r>
      <w:r w:rsidR="00184E5E" w:rsidRPr="00592EDA">
        <w:rPr>
          <w:rFonts w:ascii="Times New Roman" w:hAnsi="Times New Roman" w:cs="Times New Roman"/>
          <w:shd w:val="clear" w:color="auto" w:fill="FFFFFF"/>
        </w:rPr>
        <w:t>общеразвивающим</w:t>
      </w:r>
      <w:r w:rsidR="00184E5E">
        <w:rPr>
          <w:rFonts w:ascii="Times New Roman" w:hAnsi="Times New Roman" w:cs="Times New Roman"/>
          <w:shd w:val="clear" w:color="auto" w:fill="FFFFFF"/>
        </w:rPr>
        <w:t xml:space="preserve"> </w:t>
      </w:r>
      <w:r w:rsidR="00184E5E" w:rsidRPr="007F4C1F">
        <w:rPr>
          <w:rFonts w:ascii="Times New Roman" w:hAnsi="Times New Roman" w:cs="Times New Roman"/>
          <w:shd w:val="clear" w:color="auto" w:fill="FFFFFF"/>
        </w:rPr>
        <w:t>программам</w:t>
      </w:r>
      <w:r w:rsidR="001F6186">
        <w:rPr>
          <w:rFonts w:ascii="Times New Roman" w:hAnsi="Times New Roman" w:cs="Times New Roman"/>
          <w:shd w:val="clear" w:color="auto" w:fill="FFFFFF"/>
        </w:rPr>
        <w:t>.</w:t>
      </w:r>
    </w:p>
    <w:p w:rsidR="00BA4BB4" w:rsidRPr="00184E5E" w:rsidRDefault="0016662B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184E5E">
        <w:rPr>
          <w:rFonts w:ascii="Times New Roman" w:hAnsi="Times New Roman" w:cs="Times New Roman"/>
        </w:rPr>
        <w:t>Не</w:t>
      </w:r>
      <w:r w:rsidR="00AA6092" w:rsidRPr="00184E5E">
        <w:rPr>
          <w:rFonts w:ascii="Times New Roman" w:hAnsi="Times New Roman" w:cs="Times New Roman"/>
        </w:rPr>
        <w:t xml:space="preserve"> основными целями деятельности С</w:t>
      </w:r>
      <w:r w:rsidR="005F6AEA" w:rsidRPr="00184E5E">
        <w:rPr>
          <w:rFonts w:ascii="Times New Roman" w:hAnsi="Times New Roman" w:cs="Times New Roman"/>
        </w:rPr>
        <w:t>портивной ш</w:t>
      </w:r>
      <w:r w:rsidRPr="00184E5E">
        <w:rPr>
          <w:rFonts w:ascii="Times New Roman" w:hAnsi="Times New Roman" w:cs="Times New Roman"/>
        </w:rPr>
        <w:t>колы являются:</w:t>
      </w:r>
    </w:p>
    <w:p w:rsidR="007328E6" w:rsidRPr="00592EDA" w:rsidRDefault="007328E6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592EDA">
        <w:rPr>
          <w:rFonts w:ascii="Times New Roman" w:hAnsi="Times New Roman" w:cs="Times New Roman"/>
        </w:rPr>
        <w:t>-реализация полномочий Центра тестирования по выполнению видов испытаний</w:t>
      </w:r>
      <w:r w:rsidR="00F92C93" w:rsidRPr="00592EDA">
        <w:rPr>
          <w:rFonts w:ascii="Times New Roman" w:hAnsi="Times New Roman" w:cs="Times New Roman"/>
        </w:rPr>
        <w:t xml:space="preserve"> </w:t>
      </w:r>
      <w:r w:rsidRPr="00592EDA">
        <w:rPr>
          <w:rFonts w:ascii="Times New Roman" w:hAnsi="Times New Roman" w:cs="Times New Roman"/>
        </w:rPr>
        <w:t>(тестов), нормативов, требований к оценке уровня знаний и умений в облас</w:t>
      </w:r>
      <w:r w:rsidR="00F92C93" w:rsidRPr="00592EDA">
        <w:rPr>
          <w:rFonts w:ascii="Times New Roman" w:hAnsi="Times New Roman" w:cs="Times New Roman"/>
        </w:rPr>
        <w:t>ти физическо</w:t>
      </w:r>
      <w:r w:rsidR="00093BC7" w:rsidRPr="00592EDA">
        <w:rPr>
          <w:rFonts w:ascii="Times New Roman" w:hAnsi="Times New Roman" w:cs="Times New Roman"/>
        </w:rPr>
        <w:t>й культуры и спорта; осуществление оценки выполнения гражданами государственных требований к уровню физической подготовленности населения при выпо</w:t>
      </w:r>
      <w:r w:rsidR="008D5B19" w:rsidRPr="00592EDA">
        <w:rPr>
          <w:rFonts w:ascii="Times New Roman" w:hAnsi="Times New Roman" w:cs="Times New Roman"/>
        </w:rPr>
        <w:t>лнении нормативов комплекса ГТО.</w:t>
      </w:r>
    </w:p>
    <w:p w:rsidR="00AA6092" w:rsidRPr="00160648" w:rsidRDefault="00326884" w:rsidP="00AA6092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60648">
        <w:rPr>
          <w:rFonts w:ascii="Times New Roman" w:hAnsi="Times New Roman" w:cs="Times New Roman"/>
          <w:shd w:val="clear" w:color="auto" w:fill="FFFFFF"/>
        </w:rPr>
        <w:t xml:space="preserve">Образовательная деятельность по </w:t>
      </w:r>
      <w:r w:rsidRPr="00592EDA">
        <w:rPr>
          <w:rFonts w:ascii="Times New Roman" w:hAnsi="Times New Roman" w:cs="Times New Roman"/>
          <w:shd w:val="clear" w:color="auto" w:fill="FFFFFF"/>
        </w:rPr>
        <w:t>до</w:t>
      </w:r>
      <w:r w:rsidR="00AA6092" w:rsidRPr="00592EDA">
        <w:rPr>
          <w:rFonts w:ascii="Times New Roman" w:hAnsi="Times New Roman" w:cs="Times New Roman"/>
          <w:shd w:val="clear" w:color="auto" w:fill="FFFFFF"/>
        </w:rPr>
        <w:t xml:space="preserve">полнительным </w:t>
      </w:r>
      <w:r w:rsidR="0070533A" w:rsidRPr="00592EDA">
        <w:rPr>
          <w:rFonts w:ascii="Times New Roman" w:hAnsi="Times New Roman" w:cs="Times New Roman"/>
          <w:shd w:val="clear" w:color="auto" w:fill="FFFFFF"/>
        </w:rPr>
        <w:t xml:space="preserve">общеобразовательным </w:t>
      </w:r>
      <w:r w:rsidR="00AA6092" w:rsidRPr="00592EDA">
        <w:rPr>
          <w:rFonts w:ascii="Times New Roman" w:hAnsi="Times New Roman" w:cs="Times New Roman"/>
          <w:shd w:val="clear" w:color="auto" w:fill="FFFFFF"/>
        </w:rPr>
        <w:t>общеразвивающим</w:t>
      </w:r>
      <w:r w:rsidRPr="008405A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60648">
        <w:rPr>
          <w:rFonts w:ascii="Times New Roman" w:hAnsi="Times New Roman" w:cs="Times New Roman"/>
          <w:shd w:val="clear" w:color="auto" w:fill="FFFFFF"/>
        </w:rPr>
        <w:t>программам направлена на:</w:t>
      </w:r>
    </w:p>
    <w:p w:rsidR="00326884" w:rsidRPr="00160648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A7330" w:rsidRPr="00160648">
        <w:rPr>
          <w:rFonts w:ascii="Times New Roman" w:hAnsi="Times New Roman" w:cs="Times New Roman"/>
          <w:shd w:val="clear" w:color="auto" w:fill="FFFFFF"/>
        </w:rPr>
        <w:t>формирование и развитие творческих способностей обучающихся;</w:t>
      </w:r>
    </w:p>
    <w:p w:rsidR="00AA6092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A7330" w:rsidRPr="00160648">
        <w:rPr>
          <w:rFonts w:ascii="Times New Roman" w:hAnsi="Times New Roman" w:cs="Times New Roman"/>
          <w:shd w:val="clear" w:color="auto" w:fill="FFFFFF"/>
        </w:rPr>
        <w:t>удовлетворение индивидуальных потребностей обучающихся в интеллектуальном,  нравственном</w:t>
      </w:r>
      <w:r>
        <w:rPr>
          <w:rFonts w:ascii="Times New Roman" w:hAnsi="Times New Roman" w:cs="Times New Roman"/>
          <w:shd w:val="clear" w:color="auto" w:fill="FFFFFF"/>
        </w:rPr>
        <w:t xml:space="preserve"> и физическом совершенствовании;</w:t>
      </w:r>
      <w:r w:rsidR="007A7330" w:rsidRPr="0016064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A7330" w:rsidRDefault="007A7330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60648">
        <w:rPr>
          <w:rFonts w:ascii="Times New Roman" w:hAnsi="Times New Roman" w:cs="Times New Roman"/>
          <w:shd w:val="clear" w:color="auto" w:fill="FFFFFF"/>
        </w:rPr>
        <w:t>- формирование культуры здорового и безопасного образа жи</w:t>
      </w:r>
      <w:r w:rsidR="00AA6092">
        <w:rPr>
          <w:rFonts w:ascii="Times New Roman" w:hAnsi="Times New Roman" w:cs="Times New Roman"/>
          <w:shd w:val="clear" w:color="auto" w:fill="FFFFFF"/>
        </w:rPr>
        <w:t>зни, укрепление здоровья обучающихс</w:t>
      </w:r>
      <w:r w:rsidRPr="00160648">
        <w:rPr>
          <w:rFonts w:ascii="Times New Roman" w:hAnsi="Times New Roman" w:cs="Times New Roman"/>
          <w:shd w:val="clear" w:color="auto" w:fill="FFFFFF"/>
        </w:rPr>
        <w:t>я;</w:t>
      </w:r>
    </w:p>
    <w:p w:rsidR="00AA6092" w:rsidRPr="00160648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-организацию свободного времени обучающихся;</w:t>
      </w:r>
    </w:p>
    <w:p w:rsidR="00AA6092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A7330" w:rsidRPr="00160648">
        <w:rPr>
          <w:rFonts w:ascii="Times New Roman" w:hAnsi="Times New Roman" w:cs="Times New Roman"/>
          <w:shd w:val="clear" w:color="auto" w:fill="FFFFFF"/>
        </w:rPr>
        <w:t xml:space="preserve">обеспечение </w:t>
      </w:r>
      <w:r w:rsidR="00721B6F">
        <w:rPr>
          <w:rFonts w:ascii="Times New Roman" w:hAnsi="Times New Roman" w:cs="Times New Roman"/>
          <w:shd w:val="clear" w:color="auto" w:fill="FFFFFF"/>
        </w:rPr>
        <w:t xml:space="preserve">социализации и </w:t>
      </w:r>
      <w:r>
        <w:rPr>
          <w:rFonts w:ascii="Times New Roman" w:hAnsi="Times New Roman" w:cs="Times New Roman"/>
          <w:shd w:val="clear" w:color="auto" w:fill="FFFFFF"/>
        </w:rPr>
        <w:t>адаптации к жизни в обществе;</w:t>
      </w:r>
    </w:p>
    <w:p w:rsidR="007A7330" w:rsidRPr="00160648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A7330" w:rsidRPr="00160648">
        <w:rPr>
          <w:rFonts w:ascii="Times New Roman" w:hAnsi="Times New Roman" w:cs="Times New Roman"/>
          <w:shd w:val="clear" w:color="auto" w:fill="FFFFFF"/>
        </w:rPr>
        <w:t>выявление</w:t>
      </w:r>
      <w:r>
        <w:rPr>
          <w:rFonts w:ascii="Times New Roman" w:hAnsi="Times New Roman" w:cs="Times New Roman"/>
          <w:shd w:val="clear" w:color="auto" w:fill="FFFFFF"/>
        </w:rPr>
        <w:t xml:space="preserve"> и поддержку детей,</w:t>
      </w:r>
      <w:r w:rsidR="007A7330" w:rsidRPr="00160648">
        <w:rPr>
          <w:rFonts w:ascii="Times New Roman" w:hAnsi="Times New Roman" w:cs="Times New Roman"/>
          <w:shd w:val="clear" w:color="auto" w:fill="FFFFFF"/>
        </w:rPr>
        <w:t xml:space="preserve"> проявивших выдающиеся способности;</w:t>
      </w:r>
    </w:p>
    <w:p w:rsidR="007A7330" w:rsidRDefault="007A7330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60648">
        <w:rPr>
          <w:rFonts w:ascii="Times New Roman" w:hAnsi="Times New Roman" w:cs="Times New Roman"/>
          <w:shd w:val="clear" w:color="auto" w:fill="FFFFFF"/>
        </w:rPr>
        <w:t>-</w:t>
      </w:r>
      <w:r w:rsidR="00AA6092">
        <w:rPr>
          <w:rFonts w:ascii="Times New Roman" w:hAnsi="Times New Roman" w:cs="Times New Roman"/>
          <w:shd w:val="clear" w:color="auto" w:fill="FFFFFF"/>
        </w:rPr>
        <w:t>обеспечение профессиональной ориентации об</w:t>
      </w:r>
      <w:r w:rsidR="00721B6F">
        <w:rPr>
          <w:rFonts w:ascii="Times New Roman" w:hAnsi="Times New Roman" w:cs="Times New Roman"/>
          <w:shd w:val="clear" w:color="auto" w:fill="FFFFFF"/>
        </w:rPr>
        <w:t>учающихся;</w:t>
      </w:r>
    </w:p>
    <w:p w:rsidR="00721B6F" w:rsidRDefault="00721B6F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-создание и обеспечение необходимых условий для личностного развития, укрепления здоровья, профессионального самоопределения обучающихся;</w:t>
      </w:r>
    </w:p>
    <w:p w:rsidR="00721B6F" w:rsidRDefault="00721B6F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A6092" w:rsidRPr="00AA6092" w:rsidRDefault="00AA6092" w:rsidP="00BA4BB4">
      <w:pPr>
        <w:pStyle w:val="ParagraphStyle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AA609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полнительные </w:t>
      </w:r>
      <w:r w:rsidR="0070533A" w:rsidRPr="00592EDA">
        <w:rPr>
          <w:rFonts w:ascii="Times New Roman" w:hAnsi="Times New Roman" w:cs="Times New Roman"/>
        </w:rPr>
        <w:t xml:space="preserve">общеобразовательные </w:t>
      </w:r>
      <w:r w:rsidRPr="00592EDA">
        <w:rPr>
          <w:rFonts w:ascii="Times New Roman" w:hAnsi="Times New Roman" w:cs="Times New Roman"/>
        </w:rPr>
        <w:t>обще</w:t>
      </w:r>
      <w:r w:rsidR="00184E5E" w:rsidRPr="00592EDA">
        <w:rPr>
          <w:rFonts w:ascii="Times New Roman" w:hAnsi="Times New Roman" w:cs="Times New Roman"/>
        </w:rPr>
        <w:t>развивающие</w:t>
      </w:r>
      <w:r>
        <w:rPr>
          <w:rFonts w:ascii="Times New Roman" w:hAnsi="Times New Roman" w:cs="Times New Roman"/>
        </w:rPr>
        <w:t xml:space="preserve"> программы</w:t>
      </w:r>
      <w:r w:rsidRPr="00AA6092">
        <w:rPr>
          <w:rFonts w:ascii="Times New Roman" w:hAnsi="Times New Roman" w:cs="Times New Roman"/>
        </w:rPr>
        <w:t xml:space="preserve"> должны учитывать возрастные и индивидуальные особенности </w:t>
      </w:r>
      <w:r>
        <w:rPr>
          <w:rFonts w:ascii="Times New Roman" w:hAnsi="Times New Roman" w:cs="Times New Roman"/>
        </w:rPr>
        <w:t>обучающихся.</w:t>
      </w:r>
    </w:p>
    <w:p w:rsidR="007328E6" w:rsidRPr="00184E5E" w:rsidRDefault="007328E6" w:rsidP="00374624">
      <w:pPr>
        <w:pStyle w:val="ParagraphStyle"/>
        <w:ind w:left="567"/>
        <w:jc w:val="both"/>
        <w:rPr>
          <w:rFonts w:ascii="Times New Roman" w:hAnsi="Times New Roman" w:cs="Times New Roman"/>
        </w:rPr>
      </w:pPr>
      <w:r w:rsidRPr="00184E5E">
        <w:rPr>
          <w:rFonts w:ascii="Times New Roman" w:hAnsi="Times New Roman" w:cs="Times New Roman"/>
        </w:rPr>
        <w:t>2.4</w:t>
      </w:r>
      <w:r w:rsidR="00160648" w:rsidRPr="00184E5E">
        <w:rPr>
          <w:rFonts w:ascii="Times New Roman" w:hAnsi="Times New Roman" w:cs="Times New Roman"/>
        </w:rPr>
        <w:t>.Виды реализуемых С</w:t>
      </w:r>
      <w:r w:rsidR="005F6AEA" w:rsidRPr="00184E5E">
        <w:rPr>
          <w:rFonts w:ascii="Times New Roman" w:hAnsi="Times New Roman" w:cs="Times New Roman"/>
        </w:rPr>
        <w:t>портивной ш</w:t>
      </w:r>
      <w:r w:rsidR="00CE5171" w:rsidRPr="00184E5E">
        <w:rPr>
          <w:rFonts w:ascii="Times New Roman" w:hAnsi="Times New Roman" w:cs="Times New Roman"/>
        </w:rPr>
        <w:t xml:space="preserve">колой </w:t>
      </w:r>
      <w:r w:rsidR="00160648" w:rsidRPr="00184E5E">
        <w:rPr>
          <w:rFonts w:ascii="Times New Roman" w:hAnsi="Times New Roman" w:cs="Times New Roman"/>
        </w:rPr>
        <w:t>обще</w:t>
      </w:r>
      <w:r w:rsidR="00CE5171" w:rsidRPr="00184E5E">
        <w:rPr>
          <w:rFonts w:ascii="Times New Roman" w:hAnsi="Times New Roman" w:cs="Times New Roman"/>
        </w:rPr>
        <w:t xml:space="preserve">образовательных программ: </w:t>
      </w:r>
    </w:p>
    <w:p w:rsidR="00374624" w:rsidRPr="00184E5E" w:rsidRDefault="007328E6" w:rsidP="007328E6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184E5E">
        <w:rPr>
          <w:rFonts w:ascii="Times New Roman" w:hAnsi="Times New Roman" w:cs="Times New Roman"/>
        </w:rPr>
        <w:t>-</w:t>
      </w:r>
      <w:r w:rsidR="00CE5171" w:rsidRPr="00184E5E">
        <w:rPr>
          <w:rFonts w:ascii="Times New Roman" w:hAnsi="Times New Roman" w:cs="Times New Roman"/>
        </w:rPr>
        <w:t xml:space="preserve">дополнительные общеобразовательные </w:t>
      </w:r>
      <w:r w:rsidR="00184E5E" w:rsidRPr="00184E5E">
        <w:rPr>
          <w:rFonts w:ascii="Times New Roman" w:hAnsi="Times New Roman" w:cs="Times New Roman"/>
        </w:rPr>
        <w:t>программы -</w:t>
      </w:r>
      <w:r w:rsidR="00CE5171" w:rsidRPr="00184E5E">
        <w:rPr>
          <w:rFonts w:ascii="Times New Roman" w:hAnsi="Times New Roman" w:cs="Times New Roman"/>
        </w:rPr>
        <w:t xml:space="preserve"> дополнительные общеразвивающие программы</w:t>
      </w:r>
      <w:r w:rsidR="00160648" w:rsidRPr="00184E5E">
        <w:rPr>
          <w:rFonts w:ascii="Times New Roman" w:hAnsi="Times New Roman" w:cs="Times New Roman"/>
        </w:rPr>
        <w:t>.</w:t>
      </w:r>
    </w:p>
    <w:p w:rsidR="00BA4BB4" w:rsidRPr="009B5D5D" w:rsidRDefault="007328E6" w:rsidP="00BA4BB4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77470F" w:rsidRPr="009B5D5D">
        <w:rPr>
          <w:rFonts w:ascii="Times New Roman" w:hAnsi="Times New Roman" w:cs="Times New Roman"/>
        </w:rPr>
        <w:t xml:space="preserve">. </w:t>
      </w:r>
      <w:r w:rsidR="00AA6092">
        <w:rPr>
          <w:rFonts w:ascii="Times New Roman" w:hAnsi="Times New Roman" w:cs="Times New Roman"/>
          <w:bCs/>
        </w:rPr>
        <w:t>Основным видом</w:t>
      </w:r>
      <w:r w:rsidR="0077470F" w:rsidRPr="009B5D5D">
        <w:rPr>
          <w:rFonts w:ascii="Times New Roman" w:hAnsi="Times New Roman" w:cs="Times New Roman"/>
          <w:bCs/>
        </w:rPr>
        <w:t xml:space="preserve"> деятельности</w:t>
      </w:r>
      <w:r w:rsidR="00AA6092">
        <w:rPr>
          <w:rFonts w:ascii="Times New Roman" w:hAnsi="Times New Roman" w:cs="Times New Roman"/>
        </w:rPr>
        <w:t xml:space="preserve"> Спортивной ш</w:t>
      </w:r>
      <w:r w:rsidR="0077470F" w:rsidRPr="009B5D5D">
        <w:rPr>
          <w:rFonts w:ascii="Times New Roman" w:hAnsi="Times New Roman" w:cs="Times New Roman"/>
        </w:rPr>
        <w:t>колы является</w:t>
      </w:r>
      <w:r>
        <w:rPr>
          <w:rFonts w:ascii="Times New Roman" w:hAnsi="Times New Roman" w:cs="Times New Roman"/>
        </w:rPr>
        <w:t>:</w:t>
      </w:r>
    </w:p>
    <w:p w:rsidR="00DC1B82" w:rsidRPr="009B5D5D" w:rsidRDefault="007328E6" w:rsidP="005F6A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A55944" w:rsidRPr="009B5D5D">
        <w:rPr>
          <w:rFonts w:ascii="Times New Roman" w:hAnsi="Times New Roman" w:cs="Times New Roman"/>
        </w:rPr>
        <w:t xml:space="preserve">.1. </w:t>
      </w:r>
      <w:r w:rsidR="00CE5171" w:rsidRPr="009B5D5D">
        <w:rPr>
          <w:rFonts w:ascii="Times New Roman" w:hAnsi="Times New Roman" w:cs="Times New Roman"/>
        </w:rPr>
        <w:t>реализация</w:t>
      </w:r>
      <w:r w:rsidR="00094DBF">
        <w:rPr>
          <w:rFonts w:ascii="Times New Roman" w:hAnsi="Times New Roman" w:cs="Times New Roman"/>
        </w:rPr>
        <w:t xml:space="preserve"> </w:t>
      </w:r>
      <w:r w:rsidR="00094DBF" w:rsidRPr="00592EDA">
        <w:rPr>
          <w:rFonts w:ascii="Times New Roman" w:hAnsi="Times New Roman" w:cs="Times New Roman"/>
          <w:shd w:val="clear" w:color="auto" w:fill="FFFFFF"/>
        </w:rPr>
        <w:t>(в том числе в других образовательных организациях по договору с ними)</w:t>
      </w:r>
      <w:r w:rsidR="00126FC8" w:rsidRPr="009B5D5D">
        <w:rPr>
          <w:rFonts w:ascii="Times New Roman" w:hAnsi="Times New Roman" w:cs="Times New Roman"/>
        </w:rPr>
        <w:t>:</w:t>
      </w:r>
    </w:p>
    <w:p w:rsidR="00DC1B82" w:rsidRPr="009B5D5D" w:rsidRDefault="00745292" w:rsidP="0070533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9B5D5D">
        <w:rPr>
          <w:rFonts w:ascii="Times New Roman" w:hAnsi="Times New Roman" w:cs="Times New Roman"/>
        </w:rPr>
        <w:t>-</w:t>
      </w:r>
      <w:r w:rsidR="0077470F" w:rsidRPr="009B5D5D">
        <w:rPr>
          <w:rFonts w:ascii="Times New Roman" w:hAnsi="Times New Roman" w:cs="Times New Roman"/>
        </w:rPr>
        <w:t xml:space="preserve">дополнительных общеразвивающих </w:t>
      </w:r>
      <w:r w:rsidR="001F6186" w:rsidRPr="009B5D5D">
        <w:rPr>
          <w:rFonts w:ascii="Times New Roman" w:hAnsi="Times New Roman" w:cs="Times New Roman"/>
        </w:rPr>
        <w:t>программ с направленностью</w:t>
      </w:r>
      <w:r w:rsidRPr="009B5D5D">
        <w:rPr>
          <w:rFonts w:ascii="Times New Roman" w:hAnsi="Times New Roman" w:cs="Times New Roman"/>
        </w:rPr>
        <w:t>:</w:t>
      </w:r>
    </w:p>
    <w:p w:rsidR="007328E6" w:rsidRPr="00A67CFF" w:rsidRDefault="00A67CFF" w:rsidP="00A67CFF">
      <w:pPr>
        <w:pStyle w:val="ParagraphStyle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физкультурно-спортивная.</w:t>
      </w:r>
      <w:r w:rsidR="00B6635D" w:rsidRPr="009B5D5D">
        <w:rPr>
          <w:rFonts w:ascii="Times New Roman" w:hAnsi="Times New Roman" w:cs="Times New Roman"/>
        </w:rPr>
        <w:br/>
      </w:r>
      <w:r w:rsidR="007328E6" w:rsidRPr="00A67CFF">
        <w:rPr>
          <w:rFonts w:ascii="Times New Roman" w:hAnsi="Times New Roman" w:cs="Times New Roman"/>
        </w:rPr>
        <w:t>2.5</w:t>
      </w:r>
      <w:r w:rsidR="00A55944" w:rsidRPr="00A67CFF">
        <w:rPr>
          <w:rFonts w:ascii="Times New Roman" w:hAnsi="Times New Roman" w:cs="Times New Roman"/>
        </w:rPr>
        <w:t>.2.оказание</w:t>
      </w:r>
      <w:r w:rsidR="007328E6" w:rsidRPr="00A67CFF">
        <w:rPr>
          <w:rFonts w:ascii="Times New Roman" w:hAnsi="Times New Roman" w:cs="Times New Roman"/>
        </w:rPr>
        <w:t xml:space="preserve"> следующих услуг</w:t>
      </w:r>
      <w:r w:rsidR="00A55944" w:rsidRPr="00A67CFF">
        <w:rPr>
          <w:rFonts w:ascii="Times New Roman" w:hAnsi="Times New Roman" w:cs="Times New Roman"/>
        </w:rPr>
        <w:t>:</w:t>
      </w:r>
    </w:p>
    <w:p w:rsidR="00DC1B82" w:rsidRPr="0070533A" w:rsidRDefault="00874A60" w:rsidP="00F92C93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0533A">
        <w:rPr>
          <w:sz w:val="24"/>
          <w:szCs w:val="24"/>
        </w:rPr>
        <w:t>-</w:t>
      </w:r>
      <w:r w:rsidR="00093BC7" w:rsidRPr="0070533A">
        <w:rPr>
          <w:sz w:val="24"/>
          <w:szCs w:val="24"/>
        </w:rPr>
        <w:t>проведение</w:t>
      </w:r>
      <w:r w:rsidRPr="0070533A">
        <w:rPr>
          <w:sz w:val="24"/>
          <w:szCs w:val="24"/>
        </w:rPr>
        <w:t xml:space="preserve"> промежуточной аттес</w:t>
      </w:r>
      <w:r w:rsidR="00075B50" w:rsidRPr="0070533A">
        <w:rPr>
          <w:sz w:val="24"/>
          <w:szCs w:val="24"/>
        </w:rPr>
        <w:t>тации лиц,</w:t>
      </w:r>
      <w:r w:rsidR="00F92C93" w:rsidRPr="0070533A">
        <w:rPr>
          <w:sz w:val="24"/>
          <w:szCs w:val="24"/>
        </w:rPr>
        <w:t xml:space="preserve"> </w:t>
      </w:r>
      <w:r w:rsidR="001F6186" w:rsidRPr="0070533A">
        <w:rPr>
          <w:sz w:val="24"/>
          <w:szCs w:val="24"/>
        </w:rPr>
        <w:t>осваивающих дополнительную</w:t>
      </w:r>
      <w:r w:rsidR="00F92C93" w:rsidRPr="0070533A">
        <w:rPr>
          <w:sz w:val="24"/>
          <w:szCs w:val="24"/>
        </w:rPr>
        <w:t xml:space="preserve"> </w:t>
      </w:r>
      <w:r w:rsidR="00093BC7" w:rsidRPr="0070533A">
        <w:rPr>
          <w:sz w:val="24"/>
          <w:szCs w:val="24"/>
        </w:rPr>
        <w:t>общеразвивающую</w:t>
      </w:r>
      <w:r w:rsidRPr="0070533A">
        <w:rPr>
          <w:sz w:val="24"/>
          <w:szCs w:val="24"/>
        </w:rPr>
        <w:t xml:space="preserve"> программу</w:t>
      </w:r>
      <w:r w:rsidR="005B5699" w:rsidRPr="0070533A">
        <w:rPr>
          <w:sz w:val="24"/>
          <w:szCs w:val="24"/>
        </w:rPr>
        <w:t>;</w:t>
      </w:r>
    </w:p>
    <w:p w:rsidR="002C54F7" w:rsidRPr="009B5D5D" w:rsidRDefault="00093BC7" w:rsidP="006A529E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-реализация</w:t>
      </w:r>
      <w:r w:rsidR="002C54F7">
        <w:rPr>
          <w:sz w:val="24"/>
          <w:szCs w:val="24"/>
        </w:rPr>
        <w:t xml:space="preserve"> Всероссийского физкультурно-спортив</w:t>
      </w:r>
      <w:r w:rsidR="006A529E">
        <w:rPr>
          <w:sz w:val="24"/>
          <w:szCs w:val="24"/>
        </w:rPr>
        <w:t xml:space="preserve">ного комплекса «Готов к труду и </w:t>
      </w:r>
      <w:r w:rsidR="002C54F7">
        <w:rPr>
          <w:sz w:val="24"/>
          <w:szCs w:val="24"/>
        </w:rPr>
        <w:t>обороне»</w:t>
      </w:r>
      <w:r w:rsidR="00EA540C">
        <w:rPr>
          <w:sz w:val="24"/>
          <w:szCs w:val="24"/>
        </w:rPr>
        <w:t>: организации и проведения тестирования в рамках ВФСК ГТО;</w:t>
      </w:r>
    </w:p>
    <w:p w:rsidR="00DC1B82" w:rsidRPr="009B5D5D" w:rsidRDefault="00093BC7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-индивидуально ориентированная педагогическая, психологическая и социальная помощь</w:t>
      </w:r>
      <w:r w:rsidR="00874A60" w:rsidRPr="009B5D5D">
        <w:rPr>
          <w:sz w:val="24"/>
          <w:szCs w:val="24"/>
        </w:rPr>
        <w:t xml:space="preserve"> обучающимся;</w:t>
      </w:r>
    </w:p>
    <w:p w:rsidR="00DC1B82" w:rsidRPr="009B5D5D" w:rsidRDefault="00874A6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093BC7">
        <w:rPr>
          <w:sz w:val="24"/>
          <w:szCs w:val="24"/>
        </w:rPr>
        <w:t>организация</w:t>
      </w:r>
      <w:r w:rsidRPr="009B5D5D">
        <w:rPr>
          <w:sz w:val="24"/>
          <w:szCs w:val="24"/>
        </w:rPr>
        <w:t xml:space="preserve"> разнообразной массовой работы с обучающимися и родителями (законными представителями) несовершеннолетних обучающихся, в том числе клубных, секционных и других занятий, экспедиций, соревнований, лагерных сборов, экскурсий; </w:t>
      </w:r>
    </w:p>
    <w:p w:rsidR="00DC1B82" w:rsidRPr="009B5D5D" w:rsidRDefault="00874A6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093BC7">
        <w:rPr>
          <w:sz w:val="24"/>
          <w:szCs w:val="24"/>
        </w:rPr>
        <w:t>организация</w:t>
      </w:r>
      <w:r w:rsidRPr="009B5D5D">
        <w:rPr>
          <w:sz w:val="24"/>
          <w:szCs w:val="24"/>
        </w:rPr>
        <w:t xml:space="preserve"> инновационной деятельности; </w:t>
      </w:r>
    </w:p>
    <w:p w:rsidR="00DC1B82" w:rsidRPr="009B5D5D" w:rsidRDefault="00874A6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093BC7">
        <w:rPr>
          <w:sz w:val="24"/>
          <w:szCs w:val="24"/>
        </w:rPr>
        <w:t>организация</w:t>
      </w:r>
      <w:r w:rsidRPr="009B5D5D">
        <w:rPr>
          <w:sz w:val="24"/>
          <w:szCs w:val="24"/>
        </w:rPr>
        <w:t xml:space="preserve"> охраны здоровья обучающихся;</w:t>
      </w:r>
    </w:p>
    <w:p w:rsidR="00DC1B82" w:rsidRPr="009B5D5D" w:rsidRDefault="00874A6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093BC7">
        <w:rPr>
          <w:sz w:val="24"/>
          <w:szCs w:val="24"/>
        </w:rPr>
        <w:t>организация</w:t>
      </w:r>
      <w:r w:rsidRPr="009B5D5D">
        <w:rPr>
          <w:sz w:val="24"/>
          <w:szCs w:val="24"/>
        </w:rPr>
        <w:t xml:space="preserve"> отдыха детей в каникулярное время, в том числе в оздоровительном лагере с дневным пребыванием детей;</w:t>
      </w:r>
    </w:p>
    <w:p w:rsidR="00DC1B82" w:rsidRPr="009B5D5D" w:rsidRDefault="00874A6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-организаци</w:t>
      </w:r>
      <w:r w:rsidR="003D08DB">
        <w:rPr>
          <w:sz w:val="24"/>
          <w:szCs w:val="24"/>
        </w:rPr>
        <w:t>я</w:t>
      </w:r>
      <w:r w:rsidRPr="009B5D5D">
        <w:rPr>
          <w:sz w:val="24"/>
          <w:szCs w:val="24"/>
        </w:rPr>
        <w:t xml:space="preserve"> подво</w:t>
      </w:r>
      <w:r w:rsidR="000A387C" w:rsidRPr="009B5D5D">
        <w:rPr>
          <w:sz w:val="24"/>
          <w:szCs w:val="24"/>
        </w:rPr>
        <w:t>за обучающихся;</w:t>
      </w:r>
    </w:p>
    <w:p w:rsidR="00DC1B82" w:rsidRPr="009B5D5D" w:rsidRDefault="00093BC7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-создание</w:t>
      </w:r>
      <w:r w:rsidR="00D72A57" w:rsidRPr="009B5D5D">
        <w:rPr>
          <w:sz w:val="24"/>
          <w:szCs w:val="24"/>
        </w:rPr>
        <w:t xml:space="preserve"> гражданам с ограниченными возможностями здоровья условий для получения ими образования, коррекции нарушений развития и социальной адаптации на основе специальных педагогических подходов;</w:t>
      </w:r>
    </w:p>
    <w:p w:rsidR="00DC1B82" w:rsidRPr="009B5D5D" w:rsidRDefault="00C96C5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-ис</w:t>
      </w:r>
      <w:r w:rsidR="00093BC7">
        <w:rPr>
          <w:sz w:val="24"/>
          <w:szCs w:val="24"/>
        </w:rPr>
        <w:t>пользование</w:t>
      </w:r>
      <w:r w:rsidR="005F6AEA">
        <w:rPr>
          <w:sz w:val="24"/>
          <w:szCs w:val="24"/>
        </w:rPr>
        <w:t xml:space="preserve"> локальной сети </w:t>
      </w:r>
      <w:r w:rsidRPr="009B5D5D">
        <w:rPr>
          <w:sz w:val="24"/>
          <w:szCs w:val="24"/>
        </w:rPr>
        <w:t>Интернет для реализации дистанцио</w:t>
      </w:r>
      <w:r w:rsidR="00DC1B82" w:rsidRPr="009B5D5D">
        <w:rPr>
          <w:sz w:val="24"/>
          <w:szCs w:val="24"/>
        </w:rPr>
        <w:t>нных образовательных технологий.</w:t>
      </w:r>
    </w:p>
    <w:p w:rsidR="00DC1B82" w:rsidRPr="009B5D5D" w:rsidRDefault="00C96C5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К основным видам деятельности также относится:</w:t>
      </w:r>
    </w:p>
    <w:p w:rsidR="00DC1B82" w:rsidRPr="009B5D5D" w:rsidRDefault="00ED122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-материально-техническое обеспечение и осна</w:t>
      </w:r>
      <w:r w:rsidR="00075B50" w:rsidRPr="009B5D5D">
        <w:rPr>
          <w:sz w:val="24"/>
          <w:szCs w:val="24"/>
        </w:rPr>
        <w:t>щение образовательной деятельности</w:t>
      </w:r>
      <w:r w:rsidRPr="009B5D5D">
        <w:rPr>
          <w:sz w:val="24"/>
          <w:szCs w:val="24"/>
        </w:rPr>
        <w:t xml:space="preserve">, оборудование помещений в соответствии с </w:t>
      </w:r>
      <w:r w:rsidR="003A6177">
        <w:rPr>
          <w:sz w:val="24"/>
          <w:szCs w:val="24"/>
        </w:rPr>
        <w:t>установленными законодательством</w:t>
      </w:r>
      <w:r w:rsidRPr="009B5D5D">
        <w:rPr>
          <w:sz w:val="24"/>
          <w:szCs w:val="24"/>
        </w:rPr>
        <w:t xml:space="preserve"> нормами и требованиями;</w:t>
      </w:r>
    </w:p>
    <w:p w:rsidR="00DC1B82" w:rsidRDefault="00ED122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-обеспечение функционирования системы внутреннего мониторинга качества образования и ведения учета учебно–педагогической деятельности, в том </w:t>
      </w:r>
      <w:r w:rsidR="009D385E" w:rsidRPr="009B5D5D">
        <w:rPr>
          <w:sz w:val="24"/>
          <w:szCs w:val="24"/>
        </w:rPr>
        <w:t>числе средствами</w:t>
      </w:r>
      <w:r w:rsidRPr="009B5D5D">
        <w:rPr>
          <w:sz w:val="24"/>
          <w:szCs w:val="24"/>
        </w:rPr>
        <w:t xml:space="preserve"> дистанционных образовательных технологий;</w:t>
      </w:r>
    </w:p>
    <w:p w:rsidR="00E775EC" w:rsidRDefault="00E775EC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 </w:t>
      </w:r>
    </w:p>
    <w:p w:rsidR="00E775EC" w:rsidRDefault="00E775EC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E775EC" w:rsidRDefault="00E775EC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Порядка организации и проведения тестирования населения в рамках Всероссийского физкультурно-спортивного комплекса «Готов к труду и обороне»</w:t>
      </w:r>
      <w:r w:rsidR="008D53EF">
        <w:rPr>
          <w:sz w:val="24"/>
          <w:szCs w:val="24"/>
        </w:rPr>
        <w:t>;</w:t>
      </w:r>
    </w:p>
    <w:p w:rsidR="008D53EF" w:rsidRDefault="008D53EF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-ведение учета результатов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8D53EF" w:rsidRDefault="008D53EF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8D53EF" w:rsidRDefault="008D53EF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8D53EF" w:rsidRDefault="008D53EF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-взаимодействие с органами государственной власти, органами местного самоуправления, общественными и иными организациями</w:t>
      </w:r>
      <w:r w:rsidR="00F850D8">
        <w:rPr>
          <w:sz w:val="24"/>
          <w:szCs w:val="24"/>
        </w:rPr>
        <w:t xml:space="preserve"> в вопросах внедрения комплекса ГТО, проведения мероприятий комплекса ГТО;</w:t>
      </w:r>
    </w:p>
    <w:p w:rsidR="00F850D8" w:rsidRDefault="00F850D8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-участие в организации повышения квалификации специалистов в области физической культуры и спорта по комплексу ГТО;</w:t>
      </w:r>
    </w:p>
    <w:p w:rsidR="00F850D8" w:rsidRPr="009B5D5D" w:rsidRDefault="00F850D8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судейства мероприятий по тестированию населения;</w:t>
      </w:r>
    </w:p>
    <w:p w:rsidR="00DC1B82" w:rsidRPr="009B5D5D" w:rsidRDefault="00ED1220" w:rsidP="00DC1B82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-создание и ведение официального сайта в сети Интернет;</w:t>
      </w:r>
      <w:r w:rsidR="001076F9" w:rsidRPr="009B5D5D">
        <w:rPr>
          <w:color w:val="000000"/>
          <w:sz w:val="24"/>
          <w:szCs w:val="24"/>
        </w:rPr>
        <w:t xml:space="preserve"> формирование открытых и общедоступных информационных ре</w:t>
      </w:r>
      <w:r w:rsidR="00AF258F" w:rsidRPr="009B5D5D">
        <w:rPr>
          <w:color w:val="000000"/>
          <w:sz w:val="24"/>
          <w:szCs w:val="24"/>
        </w:rPr>
        <w:t>сурсов, содержащих информацию о</w:t>
      </w:r>
      <w:r w:rsidR="001076F9" w:rsidRPr="009B5D5D">
        <w:rPr>
          <w:color w:val="000000"/>
          <w:sz w:val="24"/>
          <w:szCs w:val="24"/>
        </w:rPr>
        <w:t xml:space="preserve"> деятельности </w:t>
      </w:r>
      <w:r w:rsidR="005B5699">
        <w:rPr>
          <w:color w:val="000000"/>
          <w:sz w:val="24"/>
          <w:szCs w:val="24"/>
        </w:rPr>
        <w:t>Спортивной ш</w:t>
      </w:r>
      <w:r w:rsidR="001076F9" w:rsidRPr="009B5D5D">
        <w:rPr>
          <w:color w:val="000000"/>
          <w:sz w:val="24"/>
          <w:szCs w:val="24"/>
        </w:rPr>
        <w:t>колы, и обеспечивающих доступ к таким ресурсам посредством размещения их в информационно-телекоммуникационных сетях, в том числе на официальном сайте в сети "Интернет".</w:t>
      </w:r>
    </w:p>
    <w:p w:rsidR="00BE49A7" w:rsidRDefault="00BE49A7" w:rsidP="007E2BE1">
      <w:pPr>
        <w:pStyle w:val="3"/>
        <w:spacing w:after="0"/>
        <w:ind w:left="0" w:firstLine="567"/>
        <w:rPr>
          <w:sz w:val="24"/>
          <w:szCs w:val="24"/>
        </w:rPr>
      </w:pPr>
    </w:p>
    <w:p w:rsidR="006A529E" w:rsidRDefault="00BA4BB4" w:rsidP="007E2BE1">
      <w:pPr>
        <w:pStyle w:val="3"/>
        <w:spacing w:after="0"/>
        <w:ind w:left="0" w:firstLine="567"/>
        <w:rPr>
          <w:b/>
          <w:sz w:val="24"/>
          <w:szCs w:val="24"/>
        </w:rPr>
      </w:pPr>
      <w:r w:rsidRPr="009B5D5D">
        <w:rPr>
          <w:b/>
          <w:sz w:val="24"/>
          <w:szCs w:val="24"/>
        </w:rPr>
        <w:t>Глава 3</w:t>
      </w:r>
      <w:r w:rsidR="0063722C">
        <w:rPr>
          <w:b/>
          <w:sz w:val="24"/>
          <w:szCs w:val="24"/>
        </w:rPr>
        <w:t>.</w:t>
      </w:r>
      <w:r w:rsidRPr="009B5D5D">
        <w:rPr>
          <w:b/>
          <w:sz w:val="24"/>
          <w:szCs w:val="24"/>
        </w:rPr>
        <w:t xml:space="preserve"> </w:t>
      </w:r>
      <w:r w:rsidR="0063722C">
        <w:rPr>
          <w:b/>
          <w:sz w:val="24"/>
          <w:szCs w:val="24"/>
        </w:rPr>
        <w:t>Организация д</w:t>
      </w:r>
      <w:r w:rsidRPr="009B5D5D">
        <w:rPr>
          <w:b/>
          <w:sz w:val="24"/>
          <w:szCs w:val="24"/>
        </w:rPr>
        <w:t>еятельност</w:t>
      </w:r>
      <w:r w:rsidR="0063722C">
        <w:rPr>
          <w:b/>
          <w:sz w:val="24"/>
          <w:szCs w:val="24"/>
        </w:rPr>
        <w:t>и</w:t>
      </w:r>
      <w:r w:rsidR="00E03326" w:rsidRPr="009B5D5D">
        <w:rPr>
          <w:b/>
          <w:sz w:val="24"/>
          <w:szCs w:val="24"/>
        </w:rPr>
        <w:t xml:space="preserve"> </w:t>
      </w:r>
      <w:r w:rsidR="00A67CFF">
        <w:rPr>
          <w:b/>
          <w:sz w:val="24"/>
          <w:szCs w:val="24"/>
        </w:rPr>
        <w:t>Спортивной ш</w:t>
      </w:r>
      <w:r w:rsidRPr="009B5D5D">
        <w:rPr>
          <w:b/>
          <w:sz w:val="24"/>
          <w:szCs w:val="24"/>
        </w:rPr>
        <w:t>колы</w:t>
      </w:r>
    </w:p>
    <w:p w:rsidR="002936B4" w:rsidRPr="009B5D5D" w:rsidRDefault="001D6D99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b/>
          <w:sz w:val="24"/>
          <w:szCs w:val="24"/>
        </w:rPr>
        <w:br/>
      </w:r>
      <w:r w:rsidR="003D08DB">
        <w:rPr>
          <w:sz w:val="24"/>
          <w:szCs w:val="24"/>
        </w:rPr>
        <w:t xml:space="preserve">             </w:t>
      </w:r>
      <w:r w:rsidR="00E03326" w:rsidRPr="009B5D5D">
        <w:rPr>
          <w:sz w:val="24"/>
          <w:szCs w:val="24"/>
        </w:rPr>
        <w:t>Деятельность в</w:t>
      </w:r>
      <w:r w:rsidR="0079300C">
        <w:rPr>
          <w:sz w:val="24"/>
          <w:szCs w:val="24"/>
        </w:rPr>
        <w:t xml:space="preserve"> Спортивной ш</w:t>
      </w:r>
      <w:r w:rsidRPr="009B5D5D">
        <w:rPr>
          <w:sz w:val="24"/>
          <w:szCs w:val="24"/>
        </w:rPr>
        <w:t>коле осуществляется на государстве</w:t>
      </w:r>
      <w:r w:rsidR="00C910CC" w:rsidRPr="009B5D5D">
        <w:rPr>
          <w:sz w:val="24"/>
          <w:szCs w:val="24"/>
        </w:rPr>
        <w:t>нном языке Российской Федерации – русском языке,</w:t>
      </w:r>
      <w:r w:rsidRPr="009B5D5D">
        <w:rPr>
          <w:sz w:val="24"/>
          <w:szCs w:val="24"/>
        </w:rPr>
        <w:t xml:space="preserve"> возможен выбор языка обучения и воспитания в пределах возможностей, предоставляемых системой образования.</w:t>
      </w:r>
    </w:p>
    <w:p w:rsidR="00721B6F" w:rsidRDefault="001D6D99" w:rsidP="009D385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3.1.</w:t>
      </w:r>
      <w:r w:rsidR="00721B6F">
        <w:rPr>
          <w:sz w:val="24"/>
          <w:szCs w:val="24"/>
        </w:rPr>
        <w:t>Порядок освоения дополнительных общеразвивающих</w:t>
      </w:r>
      <w:r w:rsidR="009D385E">
        <w:rPr>
          <w:sz w:val="24"/>
          <w:szCs w:val="24"/>
        </w:rPr>
        <w:t xml:space="preserve"> </w:t>
      </w:r>
      <w:r w:rsidR="00721B6F">
        <w:rPr>
          <w:sz w:val="24"/>
          <w:szCs w:val="24"/>
        </w:rPr>
        <w:t>программ.</w:t>
      </w:r>
    </w:p>
    <w:p w:rsidR="008D2F24" w:rsidRDefault="0070761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Спортивная школа реализует дополнительные </w:t>
      </w:r>
      <w:r w:rsidR="0061576E">
        <w:rPr>
          <w:sz w:val="24"/>
          <w:szCs w:val="24"/>
        </w:rPr>
        <w:t xml:space="preserve">общеразвивающие </w:t>
      </w:r>
      <w:r>
        <w:rPr>
          <w:sz w:val="24"/>
          <w:szCs w:val="24"/>
        </w:rPr>
        <w:t xml:space="preserve">программы в течение всего </w:t>
      </w:r>
      <w:r w:rsidRPr="008A39C7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года, включая каникулярное время.</w:t>
      </w:r>
    </w:p>
    <w:p w:rsidR="00707618" w:rsidRDefault="0070761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дополнительных общеразвивающих программ и сроки обучения по ним определяются Спортивной школой.</w:t>
      </w:r>
    </w:p>
    <w:p w:rsidR="00707618" w:rsidRDefault="0070761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Спортивная школа осуществля</w:t>
      </w:r>
      <w:r w:rsidR="008405A6">
        <w:rPr>
          <w:sz w:val="24"/>
          <w:szCs w:val="24"/>
        </w:rPr>
        <w:t>ет</w:t>
      </w:r>
      <w:r>
        <w:rPr>
          <w:sz w:val="24"/>
          <w:szCs w:val="24"/>
        </w:rPr>
        <w:t xml:space="preserve"> образовательный процесс в соответствии </w:t>
      </w:r>
      <w:r w:rsidR="008E0F41">
        <w:rPr>
          <w:sz w:val="24"/>
          <w:szCs w:val="24"/>
        </w:rPr>
        <w:t xml:space="preserve">с индивидуальными учебными планами в объединениях по интересам, сформированных в группы </w:t>
      </w:r>
      <w:r w:rsidR="00A67CFF">
        <w:rPr>
          <w:sz w:val="24"/>
          <w:szCs w:val="24"/>
        </w:rPr>
        <w:t>об</w:t>
      </w:r>
      <w:r w:rsidR="008E0F41">
        <w:rPr>
          <w:sz w:val="24"/>
          <w:szCs w:val="24"/>
        </w:rPr>
        <w:t>уча</w:t>
      </w:r>
      <w:r w:rsidR="00A67CFF">
        <w:rPr>
          <w:sz w:val="24"/>
          <w:szCs w:val="24"/>
        </w:rPr>
        <w:t>ю</w:t>
      </w:r>
      <w:r w:rsidR="008E0F41">
        <w:rPr>
          <w:sz w:val="24"/>
          <w:szCs w:val="24"/>
        </w:rPr>
        <w:t>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кружки) (далее - объединения), а также индивидуально.</w:t>
      </w:r>
    </w:p>
    <w:p w:rsidR="008E0F41" w:rsidRDefault="008E0F4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Обучение по индивидуальному учебному плану, в том числе ускоренное обучение, в пределах осваиваемой дополнительной </w:t>
      </w:r>
      <w:r w:rsidR="0061576E">
        <w:rPr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программы осуществляется в порядке, установленном локальными нормативными актами Спортивной школы.</w:t>
      </w:r>
    </w:p>
    <w:p w:rsidR="008E0F41" w:rsidRDefault="008E0F4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Занятия в объединениях провод</w:t>
      </w:r>
      <w:r w:rsidR="008405A6">
        <w:rPr>
          <w:sz w:val="24"/>
          <w:szCs w:val="24"/>
        </w:rPr>
        <w:t>ятся</w:t>
      </w:r>
      <w:r>
        <w:rPr>
          <w:sz w:val="24"/>
          <w:szCs w:val="24"/>
        </w:rPr>
        <w:t xml:space="preserve"> по дополнительным обще</w:t>
      </w:r>
      <w:r w:rsidR="0061576E">
        <w:rPr>
          <w:sz w:val="24"/>
          <w:szCs w:val="24"/>
        </w:rPr>
        <w:t xml:space="preserve">развивающим </w:t>
      </w:r>
      <w:r>
        <w:rPr>
          <w:sz w:val="24"/>
          <w:szCs w:val="24"/>
        </w:rPr>
        <w:t>программам физкультурно-спортивной направленности. Занятия в объединениях провод</w:t>
      </w:r>
      <w:r w:rsidR="008405A6">
        <w:rPr>
          <w:sz w:val="24"/>
          <w:szCs w:val="24"/>
        </w:rPr>
        <w:t>ятся</w:t>
      </w:r>
      <w:r>
        <w:rPr>
          <w:sz w:val="24"/>
          <w:szCs w:val="24"/>
        </w:rPr>
        <w:t xml:space="preserve"> по группам, индивидуально или всем составом объединения. Допускается сочетание различных форм получения образования и форм обучения. Формы обучения по дополнительным</w:t>
      </w:r>
      <w:r w:rsidR="00826FC5">
        <w:rPr>
          <w:sz w:val="24"/>
          <w:szCs w:val="24"/>
        </w:rPr>
        <w:t xml:space="preserve"> обще</w:t>
      </w:r>
      <w:r w:rsidR="003D08DB">
        <w:rPr>
          <w:sz w:val="24"/>
          <w:szCs w:val="24"/>
        </w:rPr>
        <w:t>развивающим</w:t>
      </w:r>
      <w:r w:rsidR="00826FC5">
        <w:rPr>
          <w:sz w:val="24"/>
          <w:szCs w:val="24"/>
        </w:rPr>
        <w:t xml:space="preserve"> программам определяются Спортивной школой самостоятельно, если иное не установлено законодательством Российской Федерации. Количество обучающихся в объединени</w:t>
      </w:r>
      <w:r w:rsidR="009D385E">
        <w:rPr>
          <w:sz w:val="24"/>
          <w:szCs w:val="24"/>
        </w:rPr>
        <w:t>и</w:t>
      </w:r>
      <w:r w:rsidR="00826FC5">
        <w:rPr>
          <w:sz w:val="24"/>
          <w:szCs w:val="24"/>
        </w:rPr>
        <w:t>, их возрастные категории, а также продолжительность учебных занятий в объединении определяются локальным нормативным актом Спортивной школы. Каждый обучающийся имеет право заниматься в нескольких объединениях, менять их.</w:t>
      </w:r>
    </w:p>
    <w:p w:rsidR="00826FC5" w:rsidRDefault="00826FC5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</w:t>
      </w:r>
      <w:r w:rsidR="005C01E2">
        <w:rPr>
          <w:sz w:val="24"/>
          <w:szCs w:val="24"/>
        </w:rPr>
        <w:t xml:space="preserve">общеразвивающие </w:t>
      </w:r>
      <w:r>
        <w:rPr>
          <w:sz w:val="24"/>
          <w:szCs w:val="24"/>
        </w:rPr>
        <w:t>программы реализуются Спортивной школой, как самостоятельно, так и посредством сетевых форм их реализации. При реализации дополнительных обще</w:t>
      </w:r>
      <w:r w:rsidR="003D08DB">
        <w:rPr>
          <w:sz w:val="24"/>
          <w:szCs w:val="24"/>
        </w:rPr>
        <w:t>развивающих</w:t>
      </w:r>
      <w:r>
        <w:rPr>
          <w:sz w:val="24"/>
          <w:szCs w:val="24"/>
        </w:rPr>
        <w:t xml:space="preserve"> программ Спортивной школой,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Использование при реализации дополнительных обще</w:t>
      </w:r>
      <w:r w:rsidR="003D08DB">
        <w:rPr>
          <w:sz w:val="24"/>
          <w:szCs w:val="24"/>
        </w:rPr>
        <w:t>развивающих</w:t>
      </w:r>
      <w:r>
        <w:rPr>
          <w:sz w:val="24"/>
          <w:szCs w:val="24"/>
        </w:rPr>
        <w:t xml:space="preserve">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216A70" w:rsidRDefault="00216A7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обучающихся </w:t>
      </w:r>
      <w:r w:rsidR="003D08DB">
        <w:rPr>
          <w:sz w:val="24"/>
          <w:szCs w:val="24"/>
        </w:rPr>
        <w:t>администрацией Спортивной</w:t>
      </w:r>
      <w:r>
        <w:rPr>
          <w:sz w:val="24"/>
          <w:szCs w:val="24"/>
        </w:rPr>
        <w:t xml:space="preserve"> школы</w:t>
      </w:r>
      <w:r w:rsidR="0047252B">
        <w:rPr>
          <w:sz w:val="24"/>
          <w:szCs w:val="24"/>
        </w:rPr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</w:t>
      </w:r>
      <w:r>
        <w:rPr>
          <w:sz w:val="24"/>
          <w:szCs w:val="24"/>
        </w:rPr>
        <w:t xml:space="preserve">. </w:t>
      </w:r>
    </w:p>
    <w:p w:rsidR="0047252B" w:rsidRDefault="0047252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дополнительных общеразвивающих программ Спортивная школа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5F631D" w:rsidRDefault="005F631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5F631D" w:rsidRDefault="005F631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дополнительных обще</w:t>
      </w:r>
      <w:r w:rsidR="003D08DB">
        <w:rPr>
          <w:sz w:val="24"/>
          <w:szCs w:val="24"/>
        </w:rPr>
        <w:t>развивающих</w:t>
      </w:r>
      <w:r>
        <w:rPr>
          <w:sz w:val="24"/>
          <w:szCs w:val="24"/>
        </w:rPr>
        <w:t xml:space="preserve">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F631D" w:rsidRDefault="003D08DB" w:rsidP="003D08DB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631D">
        <w:rPr>
          <w:sz w:val="24"/>
          <w:szCs w:val="24"/>
        </w:rPr>
        <w:t xml:space="preserve">Спортивная школа определяет формы аудиторных занятий, а также формы, порядок и периодичность проведения промежуточной аттестации обучающихся. </w:t>
      </w:r>
    </w:p>
    <w:p w:rsidR="00102142" w:rsidRPr="00236223" w:rsidRDefault="007C1917" w:rsidP="003D08DB">
      <w:pPr>
        <w:pStyle w:val="3"/>
        <w:spacing w:after="0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142">
        <w:rPr>
          <w:sz w:val="24"/>
          <w:szCs w:val="24"/>
        </w:rPr>
        <w:t>Для обучающихся с ограниченными возможностями здоровья, детей-инвалидов, инвалидов</w:t>
      </w:r>
      <w:r w:rsidR="00236223">
        <w:rPr>
          <w:sz w:val="24"/>
          <w:szCs w:val="24"/>
        </w:rPr>
        <w:t xml:space="preserve"> </w:t>
      </w:r>
      <w:r w:rsidR="00236223" w:rsidRPr="00592EDA">
        <w:rPr>
          <w:sz w:val="24"/>
          <w:szCs w:val="24"/>
        </w:rPr>
        <w:t>(при наличии медицинского допуска)</w:t>
      </w:r>
      <w:r w:rsidR="00102142">
        <w:rPr>
          <w:sz w:val="24"/>
          <w:szCs w:val="24"/>
        </w:rPr>
        <w:t xml:space="preserve"> Спортивная школа организует образовательный процесс по дополнительным общеразвивающим программам</w:t>
      </w:r>
      <w:r>
        <w:rPr>
          <w:sz w:val="24"/>
          <w:szCs w:val="24"/>
        </w:rPr>
        <w:t xml:space="preserve"> с учетом особенностей психофизического развития </w:t>
      </w:r>
      <w:r w:rsidR="00236223">
        <w:rPr>
          <w:sz w:val="24"/>
          <w:szCs w:val="24"/>
        </w:rPr>
        <w:t>указанных категорий</w:t>
      </w:r>
      <w:r>
        <w:rPr>
          <w:sz w:val="24"/>
          <w:szCs w:val="24"/>
        </w:rPr>
        <w:t xml:space="preserve"> </w:t>
      </w:r>
      <w:r w:rsidRPr="00592EDA">
        <w:rPr>
          <w:sz w:val="24"/>
          <w:szCs w:val="24"/>
        </w:rPr>
        <w:t>обучающихся</w:t>
      </w:r>
      <w:r w:rsidRPr="00236223">
        <w:rPr>
          <w:color w:val="FF0000"/>
          <w:sz w:val="24"/>
          <w:szCs w:val="24"/>
        </w:rPr>
        <w:t>.</w:t>
      </w:r>
    </w:p>
    <w:p w:rsidR="007C1917" w:rsidRDefault="007C1917" w:rsidP="003D08DB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 </w:t>
      </w:r>
    </w:p>
    <w:p w:rsidR="007C1917" w:rsidRDefault="007C1917" w:rsidP="003D08DB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группах. С обучающимися с ограниченными </w:t>
      </w:r>
      <w:r>
        <w:rPr>
          <w:sz w:val="24"/>
          <w:szCs w:val="24"/>
        </w:rPr>
        <w:lastRenderedPageBreak/>
        <w:t>возможностями здоровья, детьми-инвалидами и инвалидами может проводиться индивидуальная работа.</w:t>
      </w:r>
    </w:p>
    <w:p w:rsidR="00721B6F" w:rsidRPr="003D08DB" w:rsidRDefault="00721B6F" w:rsidP="003D08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ECC">
        <w:rPr>
          <w:rFonts w:ascii="Times New Roman" w:hAnsi="Times New Roman"/>
          <w:sz w:val="24"/>
          <w:szCs w:val="24"/>
        </w:rPr>
        <w:t>Основанием для организации обучения в р</w:t>
      </w:r>
      <w:r>
        <w:rPr>
          <w:rFonts w:ascii="Times New Roman" w:hAnsi="Times New Roman"/>
          <w:sz w:val="24"/>
          <w:szCs w:val="24"/>
        </w:rPr>
        <w:t>азличных формах получения дополнительного</w:t>
      </w:r>
      <w:r w:rsidRPr="00503EC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бразования и формах обучения в Спортивной ш</w:t>
      </w:r>
      <w:r w:rsidRPr="00503ECC">
        <w:rPr>
          <w:rFonts w:ascii="Times New Roman" w:hAnsi="Times New Roman"/>
          <w:sz w:val="24"/>
          <w:szCs w:val="24"/>
        </w:rPr>
        <w:t>коле является заявление родителей (законных предста</w:t>
      </w:r>
      <w:r>
        <w:rPr>
          <w:rFonts w:ascii="Times New Roman" w:hAnsi="Times New Roman"/>
          <w:sz w:val="24"/>
          <w:szCs w:val="24"/>
        </w:rPr>
        <w:t>вителей) несовершеннолетнего обучаю</w:t>
      </w:r>
      <w:r w:rsidRPr="00503ECC">
        <w:rPr>
          <w:rFonts w:ascii="Times New Roman" w:hAnsi="Times New Roman"/>
          <w:sz w:val="24"/>
          <w:szCs w:val="24"/>
        </w:rPr>
        <w:t>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E40473">
        <w:rPr>
          <w:rFonts w:ascii="Times New Roman" w:hAnsi="Times New Roman"/>
          <w:sz w:val="24"/>
          <w:szCs w:val="24"/>
        </w:rPr>
        <w:t>и приказ директора Спортивной ш</w:t>
      </w:r>
      <w:r w:rsidRPr="00503ECC">
        <w:rPr>
          <w:rFonts w:ascii="Times New Roman" w:hAnsi="Times New Roman"/>
          <w:sz w:val="24"/>
          <w:szCs w:val="24"/>
        </w:rPr>
        <w:t>колы.</w:t>
      </w:r>
      <w:r w:rsidR="00E40473">
        <w:rPr>
          <w:rFonts w:ascii="Times New Roman" w:hAnsi="Times New Roman"/>
          <w:sz w:val="24"/>
          <w:szCs w:val="24"/>
        </w:rPr>
        <w:t xml:space="preserve"> Обучаю</w:t>
      </w:r>
      <w:r w:rsidRPr="00503ECC">
        <w:rPr>
          <w:rFonts w:ascii="Times New Roman" w:hAnsi="Times New Roman"/>
          <w:sz w:val="24"/>
          <w:szCs w:val="24"/>
        </w:rPr>
        <w:t xml:space="preserve">щиеся, осваивающие </w:t>
      </w:r>
      <w:r w:rsidR="00E40473">
        <w:rPr>
          <w:rFonts w:ascii="Times New Roman" w:hAnsi="Times New Roman"/>
          <w:sz w:val="24"/>
          <w:szCs w:val="24"/>
        </w:rPr>
        <w:t xml:space="preserve">дополнительные общеразвивающие программы, </w:t>
      </w:r>
      <w:r w:rsidRPr="00503ECC">
        <w:rPr>
          <w:rFonts w:ascii="Times New Roman" w:hAnsi="Times New Roman"/>
          <w:sz w:val="24"/>
          <w:szCs w:val="24"/>
        </w:rPr>
        <w:t>зач</w:t>
      </w:r>
      <w:r w:rsidR="00E40473">
        <w:rPr>
          <w:rFonts w:ascii="Times New Roman" w:hAnsi="Times New Roman"/>
          <w:sz w:val="24"/>
          <w:szCs w:val="24"/>
        </w:rPr>
        <w:t xml:space="preserve">исляются в контингент </w:t>
      </w:r>
      <w:r w:rsidR="00E933C4">
        <w:rPr>
          <w:rFonts w:ascii="Times New Roman" w:hAnsi="Times New Roman"/>
          <w:sz w:val="24"/>
          <w:szCs w:val="24"/>
        </w:rPr>
        <w:t>об</w:t>
      </w:r>
      <w:r w:rsidR="00E40473">
        <w:rPr>
          <w:rFonts w:ascii="Times New Roman" w:hAnsi="Times New Roman"/>
          <w:sz w:val="24"/>
          <w:szCs w:val="24"/>
        </w:rPr>
        <w:t>уча</w:t>
      </w:r>
      <w:r w:rsidR="00E933C4">
        <w:rPr>
          <w:rFonts w:ascii="Times New Roman" w:hAnsi="Times New Roman"/>
          <w:sz w:val="24"/>
          <w:szCs w:val="24"/>
        </w:rPr>
        <w:t>ю</w:t>
      </w:r>
      <w:r w:rsidR="00E40473">
        <w:rPr>
          <w:rFonts w:ascii="Times New Roman" w:hAnsi="Times New Roman"/>
          <w:sz w:val="24"/>
          <w:szCs w:val="24"/>
        </w:rPr>
        <w:t>щихся Спортивной ш</w:t>
      </w:r>
      <w:r w:rsidRPr="00503ECC">
        <w:rPr>
          <w:rFonts w:ascii="Times New Roman" w:hAnsi="Times New Roman"/>
          <w:sz w:val="24"/>
          <w:szCs w:val="24"/>
        </w:rPr>
        <w:t>колы.</w:t>
      </w:r>
      <w:r w:rsidR="00E40473">
        <w:rPr>
          <w:rFonts w:ascii="Times New Roman" w:hAnsi="Times New Roman"/>
          <w:sz w:val="24"/>
          <w:szCs w:val="24"/>
        </w:rPr>
        <w:t xml:space="preserve"> </w:t>
      </w:r>
      <w:r w:rsidRPr="003D08DB">
        <w:rPr>
          <w:rFonts w:ascii="Times New Roman" w:hAnsi="Times New Roman"/>
          <w:sz w:val="24"/>
          <w:szCs w:val="24"/>
        </w:rPr>
        <w:t xml:space="preserve">Регламентация и оформление возникновения, приостановления и прекращения отношений между </w:t>
      </w:r>
      <w:r w:rsidR="00E40473" w:rsidRPr="003D08DB">
        <w:rPr>
          <w:rFonts w:ascii="Times New Roman" w:hAnsi="Times New Roman"/>
          <w:sz w:val="24"/>
          <w:szCs w:val="24"/>
        </w:rPr>
        <w:t xml:space="preserve">Спортивной школой </w:t>
      </w:r>
      <w:r w:rsidRPr="003D08DB">
        <w:rPr>
          <w:rFonts w:ascii="Times New Roman" w:hAnsi="Times New Roman"/>
          <w:sz w:val="24"/>
          <w:szCs w:val="24"/>
        </w:rPr>
        <w:t xml:space="preserve">и обучающимися и (или) их родителями (законными представителями) устанавливается соответствующим </w:t>
      </w:r>
      <w:r w:rsidR="0047252B">
        <w:rPr>
          <w:rFonts w:ascii="Times New Roman" w:hAnsi="Times New Roman"/>
          <w:sz w:val="24"/>
          <w:szCs w:val="24"/>
        </w:rPr>
        <w:t>локальным актом Спортивной школы</w:t>
      </w:r>
      <w:r w:rsidR="00E40473" w:rsidRPr="003D08DB">
        <w:rPr>
          <w:rFonts w:ascii="Times New Roman" w:hAnsi="Times New Roman"/>
          <w:sz w:val="24"/>
          <w:szCs w:val="24"/>
        </w:rPr>
        <w:t>, в котором правила приема в Спортивную ш</w:t>
      </w:r>
      <w:r w:rsidRPr="003D08DB">
        <w:rPr>
          <w:rFonts w:ascii="Times New Roman" w:hAnsi="Times New Roman"/>
          <w:sz w:val="24"/>
          <w:szCs w:val="24"/>
        </w:rPr>
        <w:t>колу на обучение по</w:t>
      </w:r>
      <w:r w:rsidR="00E40473" w:rsidRPr="003D08DB">
        <w:rPr>
          <w:rFonts w:ascii="Times New Roman" w:hAnsi="Times New Roman"/>
          <w:sz w:val="24"/>
          <w:szCs w:val="24"/>
        </w:rPr>
        <w:t xml:space="preserve"> дополнительным</w:t>
      </w:r>
      <w:r w:rsidR="00E40473" w:rsidRPr="004725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0473" w:rsidRPr="003D08DB">
        <w:rPr>
          <w:rFonts w:ascii="Times New Roman" w:hAnsi="Times New Roman"/>
          <w:sz w:val="24"/>
          <w:szCs w:val="24"/>
        </w:rPr>
        <w:t>общеразвивающим</w:t>
      </w:r>
      <w:r w:rsidRPr="003D08DB">
        <w:rPr>
          <w:rFonts w:ascii="Times New Roman" w:hAnsi="Times New Roman"/>
          <w:sz w:val="24"/>
          <w:szCs w:val="24"/>
        </w:rPr>
        <w:t xml:space="preserve"> программам установлены в части не урегулированной законодательством об образовании.</w:t>
      </w:r>
    </w:p>
    <w:p w:rsidR="00E40473" w:rsidRPr="003D08DB" w:rsidRDefault="00E40473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D08DB">
        <w:rPr>
          <w:sz w:val="24"/>
          <w:szCs w:val="24"/>
        </w:rPr>
        <w:t xml:space="preserve">Порядок и основания отчисления, перевода и </w:t>
      </w:r>
      <w:r w:rsidR="009D385E" w:rsidRPr="003D08DB">
        <w:rPr>
          <w:sz w:val="24"/>
          <w:szCs w:val="24"/>
        </w:rPr>
        <w:t>восстановления,</w:t>
      </w:r>
      <w:r w:rsidRPr="003D08DB">
        <w:rPr>
          <w:sz w:val="24"/>
          <w:szCs w:val="24"/>
        </w:rPr>
        <w:t xml:space="preserve"> </w:t>
      </w:r>
      <w:r w:rsidR="009D385E" w:rsidRPr="003D08DB">
        <w:rPr>
          <w:sz w:val="24"/>
          <w:szCs w:val="24"/>
        </w:rPr>
        <w:t>обучающихся регламентируется</w:t>
      </w:r>
      <w:r w:rsidRPr="003D08DB">
        <w:rPr>
          <w:sz w:val="24"/>
          <w:szCs w:val="24"/>
        </w:rPr>
        <w:t xml:space="preserve"> локальным актом Спортивной школы.</w:t>
      </w:r>
    </w:p>
    <w:p w:rsidR="00E40473" w:rsidRPr="003D08DB" w:rsidRDefault="00E40473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D08DB">
        <w:rPr>
          <w:sz w:val="24"/>
          <w:szCs w:val="24"/>
        </w:rPr>
        <w:t>В целях защиты своих прав обучающиеся, родители (законные представители) несовершеннолетних обучающихся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актом Спортивной школы.</w:t>
      </w:r>
    </w:p>
    <w:p w:rsidR="008D2F24" w:rsidRDefault="0047252B" w:rsidP="003D08DB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810" w:rsidRPr="009B5D5D">
        <w:rPr>
          <w:sz w:val="24"/>
          <w:szCs w:val="24"/>
        </w:rPr>
        <w:t xml:space="preserve">Создание и </w:t>
      </w:r>
      <w:r w:rsidR="009D385E" w:rsidRPr="009B5D5D">
        <w:rPr>
          <w:sz w:val="24"/>
          <w:szCs w:val="24"/>
        </w:rPr>
        <w:t>деятельность каких</w:t>
      </w:r>
      <w:r w:rsidR="00142810" w:rsidRPr="009B5D5D">
        <w:rPr>
          <w:sz w:val="24"/>
          <w:szCs w:val="24"/>
        </w:rPr>
        <w:t xml:space="preserve"> бы то ни было общественно-политических или религиозных объединений в </w:t>
      </w:r>
      <w:r w:rsidR="00EA540C">
        <w:rPr>
          <w:sz w:val="24"/>
          <w:szCs w:val="24"/>
        </w:rPr>
        <w:t>Спортивной ш</w:t>
      </w:r>
      <w:r w:rsidR="00142810" w:rsidRPr="009B5D5D">
        <w:rPr>
          <w:sz w:val="24"/>
          <w:szCs w:val="24"/>
        </w:rPr>
        <w:t xml:space="preserve">коле, а также принудительное вступление и вовлечение обучающихся к их деятельности, не допускается.   </w:t>
      </w:r>
    </w:p>
    <w:p w:rsidR="00A154DD" w:rsidRPr="0047252B" w:rsidRDefault="00A154DD" w:rsidP="00A154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52B">
        <w:rPr>
          <w:rFonts w:ascii="Times New Roman" w:hAnsi="Times New Roman"/>
          <w:sz w:val="24"/>
          <w:szCs w:val="24"/>
        </w:rPr>
        <w:t>В Спортивной школе могут действовать детские и молодежные общественные объединения (организации), общественные объединения (организации) родителей (законных представителей) несовершеннолетних</w:t>
      </w:r>
      <w:bookmarkStart w:id="0" w:name="_GoBack"/>
      <w:bookmarkEnd w:id="0"/>
      <w:r w:rsidRPr="0047252B">
        <w:rPr>
          <w:rFonts w:ascii="Times New Roman" w:hAnsi="Times New Roman"/>
          <w:sz w:val="24"/>
          <w:szCs w:val="24"/>
        </w:rPr>
        <w:t xml:space="preserve"> обучающихся, разрешенные законодательством и представительные органы работников на основании локальных нормативных актов. </w:t>
      </w:r>
      <w:r w:rsidR="0047252B">
        <w:rPr>
          <w:rFonts w:ascii="Times New Roman" w:hAnsi="Times New Roman"/>
          <w:sz w:val="24"/>
          <w:szCs w:val="24"/>
        </w:rPr>
        <w:t>Спортивная ш</w:t>
      </w:r>
      <w:r w:rsidRPr="0047252B">
        <w:rPr>
          <w:rFonts w:ascii="Times New Roman" w:hAnsi="Times New Roman"/>
          <w:sz w:val="24"/>
          <w:szCs w:val="24"/>
        </w:rPr>
        <w:t>кола обеспечивает поддержку и организационно-педагогическую помощь деятельности этих общественных объединений (организаций).</w:t>
      </w:r>
    </w:p>
    <w:p w:rsidR="008D2F24" w:rsidRPr="009B5D5D" w:rsidRDefault="00721B6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B59CB" w:rsidRPr="009B5D5D">
        <w:rPr>
          <w:sz w:val="24"/>
          <w:szCs w:val="24"/>
        </w:rPr>
        <w:t>.</w:t>
      </w:r>
      <w:r w:rsidR="00867963" w:rsidRPr="009B5D5D">
        <w:rPr>
          <w:sz w:val="24"/>
          <w:szCs w:val="24"/>
        </w:rPr>
        <w:t>Порядок принятия локальных нормативных актов.</w:t>
      </w:r>
    </w:p>
    <w:p w:rsidR="00EA540C" w:rsidRDefault="002239FE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Деятельность </w:t>
      </w:r>
      <w:r w:rsidR="00EA540C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 xml:space="preserve">колы регламентируется </w:t>
      </w:r>
      <w:r w:rsidR="003A6177">
        <w:rPr>
          <w:sz w:val="24"/>
          <w:szCs w:val="24"/>
        </w:rPr>
        <w:t xml:space="preserve">законодательством Российской Федерации, Ивановской области, </w:t>
      </w:r>
      <w:r w:rsidRPr="009B5D5D">
        <w:rPr>
          <w:sz w:val="24"/>
          <w:szCs w:val="24"/>
        </w:rPr>
        <w:t>нормативными правовыми актами</w:t>
      </w:r>
      <w:r w:rsidR="003A6177">
        <w:rPr>
          <w:sz w:val="24"/>
          <w:szCs w:val="24"/>
        </w:rPr>
        <w:t xml:space="preserve"> Тейковского муниципального района</w:t>
      </w:r>
      <w:r w:rsidRPr="009B5D5D">
        <w:rPr>
          <w:sz w:val="24"/>
          <w:szCs w:val="24"/>
        </w:rPr>
        <w:t>, настоящим Уставом и принимаемыми в соответствии с ним иными локальными нормативными актами</w:t>
      </w:r>
      <w:r w:rsidR="003A6177">
        <w:rPr>
          <w:sz w:val="24"/>
          <w:szCs w:val="24"/>
        </w:rPr>
        <w:t xml:space="preserve"> Спортивной школы</w:t>
      </w:r>
      <w:r w:rsidRPr="009B5D5D">
        <w:rPr>
          <w:sz w:val="24"/>
          <w:szCs w:val="24"/>
        </w:rPr>
        <w:t>.</w:t>
      </w:r>
    </w:p>
    <w:p w:rsidR="00A154DD" w:rsidRPr="0007223B" w:rsidRDefault="00A154DD" w:rsidP="00A154D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7223B">
        <w:rPr>
          <w:sz w:val="24"/>
          <w:szCs w:val="24"/>
        </w:rPr>
        <w:t xml:space="preserve">Локальные нормативные акты принимаются коллегиальными органами управления </w:t>
      </w:r>
      <w:r w:rsidR="0007223B">
        <w:rPr>
          <w:sz w:val="24"/>
          <w:szCs w:val="24"/>
        </w:rPr>
        <w:t>Спортивной ш</w:t>
      </w:r>
      <w:r w:rsidRPr="0007223B">
        <w:rPr>
          <w:sz w:val="24"/>
          <w:szCs w:val="24"/>
        </w:rPr>
        <w:t xml:space="preserve">колой и единолично директором </w:t>
      </w:r>
      <w:r w:rsidR="0007223B">
        <w:rPr>
          <w:sz w:val="24"/>
          <w:szCs w:val="24"/>
        </w:rPr>
        <w:t>Спортивной ш</w:t>
      </w:r>
      <w:r w:rsidRPr="0007223B">
        <w:rPr>
          <w:sz w:val="24"/>
          <w:szCs w:val="24"/>
        </w:rPr>
        <w:t xml:space="preserve">колы в пределах своих компетенций, установленных настоящим </w:t>
      </w:r>
      <w:r w:rsidR="00431D17">
        <w:rPr>
          <w:sz w:val="24"/>
          <w:szCs w:val="24"/>
        </w:rPr>
        <w:t>У</w:t>
      </w:r>
      <w:r w:rsidRPr="0007223B">
        <w:rPr>
          <w:sz w:val="24"/>
          <w:szCs w:val="24"/>
        </w:rPr>
        <w:t>ставом</w:t>
      </w:r>
      <w:r w:rsidR="0007223B">
        <w:rPr>
          <w:sz w:val="24"/>
          <w:szCs w:val="24"/>
        </w:rPr>
        <w:t>. После утверждения директором Спортивной ш</w:t>
      </w:r>
      <w:r w:rsidRPr="0007223B">
        <w:rPr>
          <w:sz w:val="24"/>
          <w:szCs w:val="24"/>
        </w:rPr>
        <w:t>колы, приобретают характер обязательных для исполнения.</w:t>
      </w:r>
    </w:p>
    <w:p w:rsidR="008D2F24" w:rsidRPr="009B5D5D" w:rsidRDefault="00BF2372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Локальные нормативные акты издаются:</w:t>
      </w:r>
    </w:p>
    <w:p w:rsidR="008D2F24" w:rsidRPr="009B5D5D" w:rsidRDefault="00F73B95" w:rsidP="003D08DB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9B5D5D">
        <w:rPr>
          <w:color w:val="000000"/>
          <w:sz w:val="24"/>
          <w:szCs w:val="24"/>
        </w:rPr>
        <w:t>-</w:t>
      </w:r>
      <w:r w:rsidR="00373558">
        <w:rPr>
          <w:color w:val="000000"/>
          <w:sz w:val="24"/>
          <w:szCs w:val="24"/>
        </w:rPr>
        <w:t>директором</w:t>
      </w:r>
      <w:r w:rsidR="00B25EBA" w:rsidRPr="009B5D5D">
        <w:rPr>
          <w:color w:val="000000"/>
          <w:sz w:val="24"/>
          <w:szCs w:val="24"/>
        </w:rPr>
        <w:t xml:space="preserve"> </w:t>
      </w:r>
      <w:r w:rsidR="00EA540C">
        <w:rPr>
          <w:color w:val="000000"/>
          <w:sz w:val="24"/>
          <w:szCs w:val="24"/>
        </w:rPr>
        <w:t>Спортивной ш</w:t>
      </w:r>
      <w:r w:rsidR="00373558">
        <w:rPr>
          <w:color w:val="000000"/>
          <w:sz w:val="24"/>
          <w:szCs w:val="24"/>
        </w:rPr>
        <w:t>колы</w:t>
      </w:r>
      <w:r w:rsidR="00E5669F" w:rsidRPr="009B5D5D">
        <w:rPr>
          <w:color w:val="000000"/>
          <w:sz w:val="24"/>
          <w:szCs w:val="24"/>
        </w:rPr>
        <w:t xml:space="preserve"> в виде</w:t>
      </w:r>
      <w:r w:rsidR="00AB0BA9" w:rsidRPr="009B5D5D">
        <w:rPr>
          <w:color w:val="000000"/>
          <w:sz w:val="24"/>
          <w:szCs w:val="24"/>
        </w:rPr>
        <w:t xml:space="preserve"> приказов</w:t>
      </w:r>
      <w:r w:rsidRPr="009B5D5D">
        <w:rPr>
          <w:color w:val="000000"/>
          <w:sz w:val="24"/>
          <w:szCs w:val="24"/>
        </w:rPr>
        <w:t>, которыми могут утверждаться</w:t>
      </w:r>
      <w:r w:rsidR="00E40473">
        <w:rPr>
          <w:color w:val="000000"/>
          <w:sz w:val="24"/>
          <w:szCs w:val="24"/>
        </w:rPr>
        <w:t xml:space="preserve"> </w:t>
      </w:r>
      <w:r w:rsidR="00DA4633" w:rsidRPr="009B5D5D">
        <w:rPr>
          <w:color w:val="000000"/>
          <w:sz w:val="24"/>
          <w:szCs w:val="24"/>
        </w:rPr>
        <w:t>положения</w:t>
      </w:r>
      <w:r w:rsidR="00AB0BA9" w:rsidRPr="009B5D5D">
        <w:rPr>
          <w:color w:val="000000"/>
          <w:sz w:val="24"/>
          <w:szCs w:val="24"/>
        </w:rPr>
        <w:t>, правил</w:t>
      </w:r>
      <w:r w:rsidR="00DA4633" w:rsidRPr="009B5D5D">
        <w:rPr>
          <w:color w:val="000000"/>
          <w:sz w:val="24"/>
          <w:szCs w:val="24"/>
        </w:rPr>
        <w:t>а, порядки, инструкции</w:t>
      </w:r>
      <w:r w:rsidR="00491F3F" w:rsidRPr="009B5D5D">
        <w:rPr>
          <w:color w:val="000000"/>
          <w:sz w:val="24"/>
          <w:szCs w:val="24"/>
        </w:rPr>
        <w:t>, регламе</w:t>
      </w:r>
      <w:r w:rsidR="00DA4633" w:rsidRPr="009B5D5D">
        <w:rPr>
          <w:color w:val="000000"/>
          <w:sz w:val="24"/>
          <w:szCs w:val="24"/>
        </w:rPr>
        <w:t>нты, иные документы</w:t>
      </w:r>
      <w:r w:rsidRPr="00E40473">
        <w:rPr>
          <w:sz w:val="24"/>
          <w:szCs w:val="24"/>
        </w:rPr>
        <w:t>;</w:t>
      </w:r>
    </w:p>
    <w:p w:rsidR="008D2F24" w:rsidRPr="009B5D5D" w:rsidRDefault="00373558" w:rsidP="003D08DB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-коллегиальными</w:t>
      </w:r>
      <w:r w:rsidR="000D61F1" w:rsidRPr="009B5D5D">
        <w:rPr>
          <w:color w:val="000000"/>
          <w:sz w:val="24"/>
          <w:szCs w:val="24"/>
        </w:rPr>
        <w:t xml:space="preserve"> органами</w:t>
      </w:r>
      <w:r w:rsidR="00682479" w:rsidRPr="009B5D5D">
        <w:rPr>
          <w:color w:val="000000"/>
          <w:sz w:val="24"/>
          <w:szCs w:val="24"/>
        </w:rPr>
        <w:t xml:space="preserve"> управления </w:t>
      </w:r>
      <w:r w:rsidR="00EA540C">
        <w:rPr>
          <w:color w:val="000000"/>
          <w:sz w:val="24"/>
          <w:szCs w:val="24"/>
        </w:rPr>
        <w:t>Спортивной ш</w:t>
      </w:r>
      <w:r w:rsidR="00E5669F" w:rsidRPr="009B5D5D">
        <w:rPr>
          <w:color w:val="000000"/>
          <w:sz w:val="24"/>
          <w:szCs w:val="24"/>
        </w:rPr>
        <w:t xml:space="preserve">колы </w:t>
      </w:r>
      <w:r w:rsidR="00E5669F" w:rsidRPr="009B5D5D">
        <w:rPr>
          <w:sz w:val="24"/>
          <w:szCs w:val="24"/>
        </w:rPr>
        <w:t>в виде</w:t>
      </w:r>
      <w:r w:rsidR="00E40473">
        <w:rPr>
          <w:sz w:val="24"/>
          <w:szCs w:val="24"/>
        </w:rPr>
        <w:t xml:space="preserve"> решений</w:t>
      </w:r>
      <w:r w:rsidR="00E5669F" w:rsidRPr="009B5D5D">
        <w:rPr>
          <w:sz w:val="24"/>
          <w:szCs w:val="24"/>
        </w:rPr>
        <w:t xml:space="preserve">, которыми </w:t>
      </w:r>
      <w:r w:rsidR="00BF2372" w:rsidRPr="009B5D5D">
        <w:rPr>
          <w:sz w:val="24"/>
          <w:szCs w:val="24"/>
        </w:rPr>
        <w:t xml:space="preserve"> могут приниматься</w:t>
      </w:r>
      <w:r w:rsidR="00E40473">
        <w:rPr>
          <w:sz w:val="24"/>
          <w:szCs w:val="24"/>
        </w:rPr>
        <w:t xml:space="preserve">, согласовываться </w:t>
      </w:r>
      <w:r w:rsidR="00BF2372" w:rsidRPr="009B5D5D">
        <w:rPr>
          <w:sz w:val="24"/>
          <w:szCs w:val="24"/>
        </w:rPr>
        <w:t xml:space="preserve"> </w:t>
      </w:r>
      <w:r w:rsidR="004170F6" w:rsidRPr="009B5D5D">
        <w:rPr>
          <w:color w:val="000000"/>
          <w:sz w:val="24"/>
          <w:szCs w:val="24"/>
        </w:rPr>
        <w:t>положения, правила, порядки, инстру</w:t>
      </w:r>
      <w:r w:rsidR="00E40473">
        <w:rPr>
          <w:color w:val="000000"/>
          <w:sz w:val="24"/>
          <w:szCs w:val="24"/>
        </w:rPr>
        <w:t>кции, регламенты, иные документы</w:t>
      </w:r>
      <w:r w:rsidR="004170F6" w:rsidRPr="009B5D5D">
        <w:rPr>
          <w:color w:val="000000"/>
          <w:sz w:val="24"/>
          <w:szCs w:val="24"/>
        </w:rPr>
        <w:t>;</w:t>
      </w:r>
      <w:r w:rsidR="00E40473">
        <w:rPr>
          <w:color w:val="000000"/>
          <w:sz w:val="24"/>
          <w:szCs w:val="24"/>
        </w:rPr>
        <w:t xml:space="preserve"> даваться мотивированные мнения;</w:t>
      </w:r>
    </w:p>
    <w:p w:rsidR="008D2F24" w:rsidRPr="009B5D5D" w:rsidRDefault="00E5669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-собраниями учас</w:t>
      </w:r>
      <w:r w:rsidR="00075B50" w:rsidRPr="009B5D5D">
        <w:rPr>
          <w:sz w:val="24"/>
          <w:szCs w:val="24"/>
        </w:rPr>
        <w:t>тников образовательных отношений</w:t>
      </w:r>
      <w:r w:rsidR="00792F80" w:rsidRPr="009B5D5D">
        <w:rPr>
          <w:sz w:val="24"/>
          <w:szCs w:val="24"/>
        </w:rPr>
        <w:t xml:space="preserve"> в виде решений, которыми реализуют</w:t>
      </w:r>
      <w:r w:rsidR="0007223B">
        <w:rPr>
          <w:sz w:val="24"/>
          <w:szCs w:val="24"/>
        </w:rPr>
        <w:t>ся</w:t>
      </w:r>
      <w:r w:rsidR="00792F80" w:rsidRPr="009B5D5D">
        <w:rPr>
          <w:sz w:val="24"/>
          <w:szCs w:val="24"/>
        </w:rPr>
        <w:t xml:space="preserve"> права на участие в управлении </w:t>
      </w:r>
      <w:r w:rsidR="00EA540C">
        <w:rPr>
          <w:sz w:val="24"/>
          <w:szCs w:val="24"/>
        </w:rPr>
        <w:t>Спортивной ш</w:t>
      </w:r>
      <w:r w:rsidR="00792F80" w:rsidRPr="009B5D5D">
        <w:rPr>
          <w:sz w:val="24"/>
          <w:szCs w:val="24"/>
        </w:rPr>
        <w:t>колой</w:t>
      </w:r>
      <w:r w:rsidRPr="009B5D5D">
        <w:rPr>
          <w:sz w:val="24"/>
          <w:szCs w:val="24"/>
        </w:rPr>
        <w:t>.</w:t>
      </w:r>
    </w:p>
    <w:p w:rsidR="008D2F24" w:rsidRPr="009B5D5D" w:rsidRDefault="008961C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3425D8" w:rsidRPr="009B5D5D">
        <w:rPr>
          <w:sz w:val="24"/>
          <w:szCs w:val="24"/>
        </w:rPr>
        <w:t>.1.</w:t>
      </w:r>
      <w:r w:rsidR="000407D5">
        <w:rPr>
          <w:sz w:val="24"/>
          <w:szCs w:val="24"/>
        </w:rPr>
        <w:t xml:space="preserve">Порядок  учета </w:t>
      </w:r>
      <w:r w:rsidR="00C54CB4" w:rsidRPr="009B5D5D">
        <w:rPr>
          <w:sz w:val="24"/>
          <w:szCs w:val="24"/>
        </w:rPr>
        <w:t>мнения</w:t>
      </w:r>
      <w:r w:rsidR="004327CD" w:rsidRPr="009B5D5D">
        <w:rPr>
          <w:sz w:val="24"/>
          <w:szCs w:val="24"/>
        </w:rPr>
        <w:t>:</w:t>
      </w:r>
    </w:p>
    <w:p w:rsidR="008D2F24" w:rsidRPr="009B5D5D" w:rsidRDefault="004327C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07223B">
        <w:rPr>
          <w:sz w:val="24"/>
          <w:szCs w:val="24"/>
        </w:rPr>
        <w:t>д</w:t>
      </w:r>
      <w:r w:rsidR="0007223B" w:rsidRPr="009B5D5D">
        <w:rPr>
          <w:sz w:val="24"/>
          <w:szCs w:val="24"/>
        </w:rPr>
        <w:t>иректор Спортивной</w:t>
      </w:r>
      <w:r w:rsidR="00EF1254">
        <w:rPr>
          <w:sz w:val="24"/>
          <w:szCs w:val="24"/>
        </w:rPr>
        <w:t xml:space="preserve"> ш</w:t>
      </w:r>
      <w:r w:rsidR="00D3466F" w:rsidRPr="009B5D5D">
        <w:rPr>
          <w:sz w:val="24"/>
          <w:szCs w:val="24"/>
        </w:rPr>
        <w:t>колы</w:t>
      </w:r>
      <w:r w:rsidR="00116BC8" w:rsidRPr="009B5D5D">
        <w:rPr>
          <w:sz w:val="24"/>
          <w:szCs w:val="24"/>
        </w:rPr>
        <w:t xml:space="preserve"> разрабатывает проект локального акта </w:t>
      </w:r>
      <w:r w:rsidR="0007223B" w:rsidRPr="009B5D5D">
        <w:rPr>
          <w:sz w:val="24"/>
          <w:szCs w:val="24"/>
        </w:rPr>
        <w:t>и направляет</w:t>
      </w:r>
      <w:r w:rsidR="00116BC8" w:rsidRPr="009B5D5D">
        <w:rPr>
          <w:sz w:val="24"/>
          <w:szCs w:val="24"/>
        </w:rPr>
        <w:t xml:space="preserve"> его </w:t>
      </w:r>
      <w:r w:rsidR="00974683" w:rsidRPr="009B5D5D">
        <w:rPr>
          <w:color w:val="000000"/>
          <w:sz w:val="24"/>
          <w:szCs w:val="24"/>
        </w:rPr>
        <w:t>и письменное обоснование необходимости, законности разработки и принятия данного л</w:t>
      </w:r>
      <w:r w:rsidR="00592289" w:rsidRPr="009B5D5D">
        <w:rPr>
          <w:color w:val="000000"/>
          <w:sz w:val="24"/>
          <w:szCs w:val="24"/>
        </w:rPr>
        <w:t xml:space="preserve">окального </w:t>
      </w:r>
      <w:r w:rsidR="0007223B" w:rsidRPr="009B5D5D">
        <w:rPr>
          <w:color w:val="000000"/>
          <w:sz w:val="24"/>
          <w:szCs w:val="24"/>
        </w:rPr>
        <w:t>нормативного акта</w:t>
      </w:r>
      <w:r w:rsidR="00592289" w:rsidRPr="009B5D5D">
        <w:rPr>
          <w:color w:val="000000"/>
          <w:sz w:val="24"/>
          <w:szCs w:val="24"/>
        </w:rPr>
        <w:t xml:space="preserve"> по компетенции</w:t>
      </w:r>
      <w:r w:rsidR="00116BC8" w:rsidRPr="009B5D5D">
        <w:rPr>
          <w:sz w:val="24"/>
          <w:szCs w:val="24"/>
        </w:rPr>
        <w:t>;</w:t>
      </w:r>
    </w:p>
    <w:p w:rsidR="008D2F24" w:rsidRPr="009B5D5D" w:rsidRDefault="003D08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33C4">
        <w:rPr>
          <w:sz w:val="24"/>
          <w:szCs w:val="24"/>
        </w:rPr>
        <w:t>к</w:t>
      </w:r>
      <w:r w:rsidR="009D385E" w:rsidRPr="009B5D5D">
        <w:rPr>
          <w:sz w:val="24"/>
          <w:szCs w:val="24"/>
        </w:rPr>
        <w:t>омпетентный орган</w:t>
      </w:r>
      <w:r w:rsidR="008961C8">
        <w:rPr>
          <w:sz w:val="24"/>
          <w:szCs w:val="24"/>
        </w:rPr>
        <w:t xml:space="preserve"> </w:t>
      </w:r>
      <w:r w:rsidR="00D3466F" w:rsidRPr="009B5D5D">
        <w:rPr>
          <w:sz w:val="24"/>
          <w:szCs w:val="24"/>
        </w:rPr>
        <w:t xml:space="preserve">не позднее пяти рабочих дней со дня получения </w:t>
      </w:r>
      <w:r w:rsidR="009D385E" w:rsidRPr="009B5D5D">
        <w:rPr>
          <w:sz w:val="24"/>
          <w:szCs w:val="24"/>
        </w:rPr>
        <w:t>проекта,</w:t>
      </w:r>
      <w:r w:rsidR="00D3466F" w:rsidRPr="009B5D5D">
        <w:rPr>
          <w:sz w:val="24"/>
          <w:szCs w:val="24"/>
        </w:rPr>
        <w:t xml:space="preserve"> указанного локального нормативного акта направляет </w:t>
      </w:r>
      <w:r w:rsidR="009D385E" w:rsidRPr="009B5D5D">
        <w:rPr>
          <w:sz w:val="24"/>
          <w:szCs w:val="24"/>
        </w:rPr>
        <w:t>директору Спортивной</w:t>
      </w:r>
      <w:r w:rsidR="00EF1254">
        <w:rPr>
          <w:sz w:val="24"/>
          <w:szCs w:val="24"/>
        </w:rPr>
        <w:t xml:space="preserve"> </w:t>
      </w:r>
      <w:r w:rsidR="009D385E">
        <w:rPr>
          <w:sz w:val="24"/>
          <w:szCs w:val="24"/>
        </w:rPr>
        <w:t>ш</w:t>
      </w:r>
      <w:r w:rsidR="009D385E" w:rsidRPr="009B5D5D">
        <w:rPr>
          <w:sz w:val="24"/>
          <w:szCs w:val="24"/>
        </w:rPr>
        <w:t>колы мотивированное</w:t>
      </w:r>
      <w:r w:rsidR="00D3466F" w:rsidRPr="009B5D5D">
        <w:rPr>
          <w:sz w:val="24"/>
          <w:szCs w:val="24"/>
        </w:rPr>
        <w:t xml:space="preserve"> мнение по проекту в пи</w:t>
      </w:r>
      <w:r w:rsidR="00501675" w:rsidRPr="009B5D5D">
        <w:rPr>
          <w:sz w:val="24"/>
          <w:szCs w:val="24"/>
        </w:rPr>
        <w:t>сьменной форме</w:t>
      </w:r>
      <w:r w:rsidR="00D3466F" w:rsidRPr="009B5D5D">
        <w:rPr>
          <w:sz w:val="24"/>
          <w:szCs w:val="24"/>
        </w:rPr>
        <w:t>.</w:t>
      </w:r>
    </w:p>
    <w:p w:rsidR="008D2F24" w:rsidRPr="009B5D5D" w:rsidRDefault="00116BC8" w:rsidP="003D08DB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5D5D">
        <w:rPr>
          <w:color w:val="000000"/>
          <w:sz w:val="24"/>
          <w:szCs w:val="24"/>
        </w:rPr>
        <w:t>В мотивированном мнении может содержаться:</w:t>
      </w:r>
    </w:p>
    <w:p w:rsidR="008D2F24" w:rsidRPr="009B5D5D" w:rsidRDefault="00116BC8" w:rsidP="003D08DB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5D5D">
        <w:rPr>
          <w:color w:val="000000"/>
          <w:sz w:val="24"/>
          <w:szCs w:val="24"/>
        </w:rPr>
        <w:t>- соглашение (одобрение</w:t>
      </w:r>
      <w:r w:rsidR="008D2F24" w:rsidRPr="009B5D5D">
        <w:rPr>
          <w:color w:val="000000"/>
          <w:sz w:val="24"/>
          <w:szCs w:val="24"/>
        </w:rPr>
        <w:t>);</w:t>
      </w:r>
    </w:p>
    <w:p w:rsidR="008D2F24" w:rsidRPr="009B5D5D" w:rsidRDefault="00116BC8" w:rsidP="003D08DB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5D5D">
        <w:rPr>
          <w:color w:val="000000"/>
          <w:sz w:val="24"/>
          <w:szCs w:val="24"/>
        </w:rPr>
        <w:t>- предложения по совершенствованию проекта локальн</w:t>
      </w:r>
      <w:r w:rsidR="00701083" w:rsidRPr="009B5D5D">
        <w:rPr>
          <w:color w:val="000000"/>
          <w:sz w:val="24"/>
          <w:szCs w:val="24"/>
        </w:rPr>
        <w:t>ого нормативного акта</w:t>
      </w:r>
      <w:r w:rsidR="008D2F24" w:rsidRPr="009B5D5D">
        <w:rPr>
          <w:color w:val="000000"/>
          <w:sz w:val="24"/>
          <w:szCs w:val="24"/>
        </w:rPr>
        <w:t>;</w:t>
      </w:r>
    </w:p>
    <w:p w:rsidR="007956C5" w:rsidRPr="009B5D5D" w:rsidRDefault="00116BC8" w:rsidP="003D08DB">
      <w:pPr>
        <w:pStyle w:val="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9B5D5D">
        <w:rPr>
          <w:color w:val="000000"/>
          <w:sz w:val="24"/>
          <w:szCs w:val="24"/>
        </w:rPr>
        <w:t>- его отклонение.</w:t>
      </w:r>
    </w:p>
    <w:p w:rsidR="007956C5" w:rsidRPr="009B5D5D" w:rsidRDefault="00D3466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 случае, если мотивированное мнение не содержит согласия с проектом локального нормативного акта</w:t>
      </w:r>
      <w:r w:rsidR="004327CD" w:rsidRPr="009B5D5D">
        <w:rPr>
          <w:sz w:val="24"/>
          <w:szCs w:val="24"/>
        </w:rPr>
        <w:t>,</w:t>
      </w:r>
      <w:r w:rsidRPr="009B5D5D">
        <w:rPr>
          <w:sz w:val="24"/>
          <w:szCs w:val="24"/>
        </w:rPr>
        <w:t xml:space="preserve"> либо содержит предложения по ег</w:t>
      </w:r>
      <w:r w:rsidR="009F263E" w:rsidRPr="009B5D5D">
        <w:rPr>
          <w:sz w:val="24"/>
          <w:szCs w:val="24"/>
        </w:rPr>
        <w:t xml:space="preserve">о совершенствованию, </w:t>
      </w:r>
      <w:r w:rsidR="00CE1258" w:rsidRPr="009B5D5D">
        <w:rPr>
          <w:sz w:val="24"/>
          <w:szCs w:val="24"/>
        </w:rPr>
        <w:t>директор Спортивной</w:t>
      </w:r>
      <w:r w:rsidR="00EF1254">
        <w:rPr>
          <w:sz w:val="24"/>
          <w:szCs w:val="24"/>
        </w:rPr>
        <w:t xml:space="preserve"> ш</w:t>
      </w:r>
      <w:r w:rsidRPr="009B5D5D">
        <w:rPr>
          <w:sz w:val="24"/>
          <w:szCs w:val="24"/>
        </w:rPr>
        <w:t>колы может согласиться с ним</w:t>
      </w:r>
      <w:r w:rsidR="004327CD" w:rsidRPr="009B5D5D">
        <w:rPr>
          <w:sz w:val="24"/>
          <w:szCs w:val="24"/>
        </w:rPr>
        <w:t>,</w:t>
      </w:r>
      <w:r w:rsidRPr="009B5D5D">
        <w:rPr>
          <w:sz w:val="24"/>
          <w:szCs w:val="24"/>
        </w:rPr>
        <w:t xml:space="preserve"> либо обязан в течение трех дней после получения мотивированного мнения провести дополнительные консультации с </w:t>
      </w:r>
      <w:r w:rsidR="00592289" w:rsidRPr="009B5D5D">
        <w:rPr>
          <w:sz w:val="24"/>
          <w:szCs w:val="24"/>
        </w:rPr>
        <w:t xml:space="preserve">компетентным органом </w:t>
      </w:r>
      <w:r w:rsidRPr="009B5D5D">
        <w:rPr>
          <w:sz w:val="24"/>
          <w:szCs w:val="24"/>
        </w:rPr>
        <w:t>в целях достижения взаимопри</w:t>
      </w:r>
      <w:r w:rsidR="00501675" w:rsidRPr="009B5D5D">
        <w:rPr>
          <w:sz w:val="24"/>
          <w:szCs w:val="24"/>
        </w:rPr>
        <w:t>емлемого решения</w:t>
      </w:r>
      <w:r w:rsidRPr="009B5D5D">
        <w:rPr>
          <w:sz w:val="24"/>
          <w:szCs w:val="24"/>
        </w:rPr>
        <w:t>.</w:t>
      </w:r>
    </w:p>
    <w:p w:rsidR="007956C5" w:rsidRPr="009B5D5D" w:rsidRDefault="00D3466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При недостижении согласия возникшие разногласия оформляются протокол</w:t>
      </w:r>
      <w:r w:rsidR="009F263E" w:rsidRPr="009B5D5D">
        <w:rPr>
          <w:sz w:val="24"/>
          <w:szCs w:val="24"/>
        </w:rPr>
        <w:t xml:space="preserve">ом, после чего директор  </w:t>
      </w:r>
      <w:r w:rsidR="00EF1254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  имеет право принять локальный</w:t>
      </w:r>
      <w:r w:rsidR="00501675" w:rsidRPr="009B5D5D">
        <w:rPr>
          <w:sz w:val="24"/>
          <w:szCs w:val="24"/>
        </w:rPr>
        <w:t xml:space="preserve"> нормативный акт</w:t>
      </w:r>
      <w:r w:rsidRPr="009B5D5D">
        <w:rPr>
          <w:sz w:val="24"/>
          <w:szCs w:val="24"/>
        </w:rPr>
        <w:t>.</w:t>
      </w:r>
    </w:p>
    <w:p w:rsidR="007956C5" w:rsidRPr="009B5D5D" w:rsidRDefault="00446D2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 случае неодобрения локального нормативного акта при его согласовании, он не может быть принят.</w:t>
      </w:r>
    </w:p>
    <w:p w:rsidR="007956C5" w:rsidRPr="009B5D5D" w:rsidRDefault="00D3466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Локальный нормативный акт, по которому не было достигну</w:t>
      </w:r>
      <w:r w:rsidR="007C342D" w:rsidRPr="009B5D5D">
        <w:rPr>
          <w:sz w:val="24"/>
          <w:szCs w:val="24"/>
        </w:rPr>
        <w:t xml:space="preserve">то </w:t>
      </w:r>
      <w:r w:rsidR="00CE1258" w:rsidRPr="009B5D5D">
        <w:rPr>
          <w:sz w:val="24"/>
          <w:szCs w:val="24"/>
        </w:rPr>
        <w:t>согласие</w:t>
      </w:r>
      <w:r w:rsidR="00CE1258">
        <w:rPr>
          <w:sz w:val="24"/>
          <w:szCs w:val="24"/>
        </w:rPr>
        <w:t>,</w:t>
      </w:r>
      <w:r w:rsidR="00CE1258" w:rsidRPr="009B5D5D">
        <w:rPr>
          <w:sz w:val="24"/>
          <w:szCs w:val="24"/>
        </w:rPr>
        <w:t xml:space="preserve"> может</w:t>
      </w:r>
      <w:r w:rsidRPr="009B5D5D">
        <w:rPr>
          <w:sz w:val="24"/>
          <w:szCs w:val="24"/>
        </w:rPr>
        <w:t xml:space="preserve"> быть обжал</w:t>
      </w:r>
      <w:r w:rsidR="007C342D" w:rsidRPr="009B5D5D">
        <w:rPr>
          <w:sz w:val="24"/>
          <w:szCs w:val="24"/>
        </w:rPr>
        <w:t>ован</w:t>
      </w:r>
      <w:r w:rsidR="00BD31A4" w:rsidRPr="009B5D5D">
        <w:rPr>
          <w:sz w:val="24"/>
          <w:szCs w:val="24"/>
        </w:rPr>
        <w:t xml:space="preserve"> в</w:t>
      </w:r>
      <w:r w:rsidR="008961C8">
        <w:rPr>
          <w:sz w:val="24"/>
          <w:szCs w:val="24"/>
        </w:rPr>
        <w:t xml:space="preserve"> </w:t>
      </w:r>
      <w:r w:rsidR="007C342D" w:rsidRPr="003D08DB">
        <w:rPr>
          <w:sz w:val="24"/>
          <w:szCs w:val="24"/>
        </w:rPr>
        <w:t>комиссии по урегулированию споров между участниками образовательных отношений</w:t>
      </w:r>
      <w:r w:rsidR="009E5067" w:rsidRPr="003D08DB">
        <w:rPr>
          <w:sz w:val="24"/>
          <w:szCs w:val="24"/>
        </w:rPr>
        <w:t xml:space="preserve">, </w:t>
      </w:r>
      <w:r w:rsidR="009E5067" w:rsidRPr="009B5D5D">
        <w:rPr>
          <w:sz w:val="24"/>
          <w:szCs w:val="24"/>
        </w:rPr>
        <w:t>государственной инспекции</w:t>
      </w:r>
      <w:r w:rsidRPr="009B5D5D">
        <w:rPr>
          <w:sz w:val="24"/>
          <w:szCs w:val="24"/>
        </w:rPr>
        <w:t xml:space="preserve"> труда или в суд</w:t>
      </w:r>
      <w:r w:rsidR="009E5067" w:rsidRPr="009B5D5D">
        <w:rPr>
          <w:sz w:val="24"/>
          <w:szCs w:val="24"/>
        </w:rPr>
        <w:t>е</w:t>
      </w:r>
      <w:r w:rsidRPr="009B5D5D">
        <w:rPr>
          <w:sz w:val="24"/>
          <w:szCs w:val="24"/>
        </w:rPr>
        <w:t>.</w:t>
      </w:r>
    </w:p>
    <w:p w:rsidR="007956C5" w:rsidRPr="009B5D5D" w:rsidRDefault="008961C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55C2C" w:rsidRPr="009B5D5D">
        <w:rPr>
          <w:sz w:val="24"/>
          <w:szCs w:val="24"/>
        </w:rPr>
        <w:t>.2.Порядок введения в действие локальных нормативных актов.</w:t>
      </w:r>
    </w:p>
    <w:p w:rsidR="007956C5" w:rsidRPr="009B5D5D" w:rsidRDefault="00EA38A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-Прошедший процедуру принятия локальный акт утверждается и вводится в действие директором </w:t>
      </w:r>
      <w:r w:rsidR="00EF1254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 xml:space="preserve">колы. Процедура утверждения оформляется либо подписью, </w:t>
      </w:r>
      <w:r w:rsidR="00BC15A0" w:rsidRPr="009B5D5D">
        <w:rPr>
          <w:sz w:val="24"/>
          <w:szCs w:val="24"/>
        </w:rPr>
        <w:t xml:space="preserve">либо приказом директора </w:t>
      </w:r>
      <w:r w:rsidR="00EF1254">
        <w:rPr>
          <w:sz w:val="24"/>
          <w:szCs w:val="24"/>
        </w:rPr>
        <w:t>Спортивной ш</w:t>
      </w:r>
      <w:r w:rsidR="00BC15A0" w:rsidRPr="009B5D5D">
        <w:rPr>
          <w:sz w:val="24"/>
          <w:szCs w:val="24"/>
        </w:rPr>
        <w:t>колы</w:t>
      </w:r>
      <w:r w:rsidR="00BC15A0" w:rsidRPr="0007223B">
        <w:rPr>
          <w:sz w:val="24"/>
          <w:szCs w:val="24"/>
        </w:rPr>
        <w:t>. Л</w:t>
      </w:r>
      <w:r w:rsidRPr="0007223B">
        <w:rPr>
          <w:sz w:val="24"/>
          <w:szCs w:val="24"/>
        </w:rPr>
        <w:t xml:space="preserve">окальный акт вступает в силу </w:t>
      </w:r>
      <w:r w:rsidR="00CE1258" w:rsidRPr="0007223B">
        <w:rPr>
          <w:sz w:val="24"/>
          <w:szCs w:val="24"/>
        </w:rPr>
        <w:t>с момента,</w:t>
      </w:r>
      <w:r w:rsidRPr="0007223B">
        <w:rPr>
          <w:sz w:val="24"/>
          <w:szCs w:val="24"/>
        </w:rPr>
        <w:t xml:space="preserve"> указанного в нем, либо, в случае отсутствия такого указания, с даты при</w:t>
      </w:r>
      <w:r w:rsidR="00BC15A0" w:rsidRPr="0007223B">
        <w:rPr>
          <w:sz w:val="24"/>
          <w:szCs w:val="24"/>
        </w:rPr>
        <w:t>нятия данного локального акта.</w:t>
      </w:r>
      <w:r w:rsidR="00BC15A0" w:rsidRPr="009B5D5D">
        <w:rPr>
          <w:sz w:val="24"/>
          <w:szCs w:val="24"/>
        </w:rPr>
        <w:t xml:space="preserve"> Д</w:t>
      </w:r>
      <w:r w:rsidRPr="009B5D5D">
        <w:rPr>
          <w:sz w:val="24"/>
          <w:szCs w:val="24"/>
        </w:rPr>
        <w:t>атой принятия локального акта, требующего утверждения директором</w:t>
      </w:r>
      <w:r w:rsidR="003D08DB">
        <w:rPr>
          <w:sz w:val="24"/>
          <w:szCs w:val="24"/>
        </w:rPr>
        <w:t xml:space="preserve"> </w:t>
      </w:r>
      <w:r w:rsidR="00EF1254">
        <w:rPr>
          <w:sz w:val="24"/>
          <w:szCs w:val="24"/>
        </w:rPr>
        <w:t>Спортивной ш</w:t>
      </w:r>
      <w:r w:rsidR="00184C7F" w:rsidRPr="009B5D5D">
        <w:rPr>
          <w:sz w:val="24"/>
          <w:szCs w:val="24"/>
        </w:rPr>
        <w:t>колы</w:t>
      </w:r>
      <w:r w:rsidRPr="009B5D5D">
        <w:rPr>
          <w:sz w:val="24"/>
          <w:szCs w:val="24"/>
        </w:rPr>
        <w:t>, является дата такого утверждения.</w:t>
      </w:r>
    </w:p>
    <w:p w:rsidR="007956C5" w:rsidRPr="009B5D5D" w:rsidRDefault="00B55C2C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EA38A1" w:rsidRPr="009B5D5D">
        <w:rPr>
          <w:sz w:val="24"/>
          <w:szCs w:val="24"/>
        </w:rPr>
        <w:t xml:space="preserve">После утверждения локального акта проводится процедура ознакомления с ним участников образовательных отношений, </w:t>
      </w:r>
      <w:r w:rsidR="00BC15A0" w:rsidRPr="009B5D5D">
        <w:rPr>
          <w:sz w:val="24"/>
          <w:szCs w:val="24"/>
        </w:rPr>
        <w:t xml:space="preserve">на которых распространяются положения данного локального акта. Ознакомление с локальным актом оформляется в виде росписи </w:t>
      </w:r>
      <w:r w:rsidR="003A6177">
        <w:rPr>
          <w:sz w:val="24"/>
          <w:szCs w:val="24"/>
        </w:rPr>
        <w:t>заинтересованных</w:t>
      </w:r>
      <w:r w:rsidR="00BC15A0" w:rsidRPr="009B5D5D">
        <w:rPr>
          <w:sz w:val="24"/>
          <w:szCs w:val="24"/>
        </w:rPr>
        <w:t xml:space="preserve"> </w:t>
      </w:r>
      <w:r w:rsidR="0007223B" w:rsidRPr="009B5D5D">
        <w:rPr>
          <w:sz w:val="24"/>
          <w:szCs w:val="24"/>
        </w:rPr>
        <w:t>лиц с</w:t>
      </w:r>
      <w:r w:rsidR="00BC15A0" w:rsidRPr="009B5D5D">
        <w:rPr>
          <w:sz w:val="24"/>
          <w:szCs w:val="24"/>
        </w:rPr>
        <w:t xml:space="preserve"> указанием даты ознакомления либо на самом локальном акте, либо на отдельном листе ознакомления, прилагаемом к нему, либо в отдельном журнале.</w:t>
      </w:r>
    </w:p>
    <w:p w:rsidR="007956C5" w:rsidRPr="009B5D5D" w:rsidRDefault="003D08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466F" w:rsidRPr="009B5D5D">
        <w:rPr>
          <w:sz w:val="24"/>
          <w:szCs w:val="24"/>
        </w:rPr>
        <w:t>Нормы локальных нормативных актов, ухудшающие положение обуча</w:t>
      </w:r>
      <w:r w:rsidR="00EF1254">
        <w:rPr>
          <w:sz w:val="24"/>
          <w:szCs w:val="24"/>
        </w:rPr>
        <w:t xml:space="preserve">ющихся или работников Спортивной </w:t>
      </w:r>
      <w:r w:rsidR="00CE1258">
        <w:rPr>
          <w:sz w:val="24"/>
          <w:szCs w:val="24"/>
        </w:rPr>
        <w:t>ш</w:t>
      </w:r>
      <w:r w:rsidR="00CE1258" w:rsidRPr="009B5D5D">
        <w:rPr>
          <w:sz w:val="24"/>
          <w:szCs w:val="24"/>
        </w:rPr>
        <w:t>колы по</w:t>
      </w:r>
      <w:r w:rsidR="00D3466F" w:rsidRPr="009B5D5D">
        <w:rPr>
          <w:sz w:val="24"/>
          <w:szCs w:val="24"/>
        </w:rPr>
        <w:t xml:space="preserve"> сравнению с установленным законодательством об образовании, трудовым </w:t>
      </w:r>
      <w:r w:rsidR="00CE1258" w:rsidRPr="009B5D5D">
        <w:rPr>
          <w:sz w:val="24"/>
          <w:szCs w:val="24"/>
        </w:rPr>
        <w:t>законодательством либо</w:t>
      </w:r>
      <w:r w:rsidR="00D3466F" w:rsidRPr="009B5D5D">
        <w:rPr>
          <w:sz w:val="24"/>
          <w:szCs w:val="24"/>
        </w:rPr>
        <w:t xml:space="preserve"> принятые с нарушением установленного порядка, не </w:t>
      </w:r>
      <w:r w:rsidR="009F263E" w:rsidRPr="009B5D5D">
        <w:rPr>
          <w:sz w:val="24"/>
          <w:szCs w:val="24"/>
        </w:rPr>
        <w:t xml:space="preserve">применяются и подлежат </w:t>
      </w:r>
      <w:r w:rsidR="00CE1258" w:rsidRPr="009B5D5D">
        <w:rPr>
          <w:sz w:val="24"/>
          <w:szCs w:val="24"/>
        </w:rPr>
        <w:t>отмене Спортивной</w:t>
      </w:r>
      <w:r w:rsidR="00EF1254">
        <w:rPr>
          <w:sz w:val="24"/>
          <w:szCs w:val="24"/>
        </w:rPr>
        <w:t xml:space="preserve"> ш</w:t>
      </w:r>
      <w:r w:rsidR="00D3466F" w:rsidRPr="009B5D5D">
        <w:rPr>
          <w:sz w:val="24"/>
          <w:szCs w:val="24"/>
        </w:rPr>
        <w:t>колой</w:t>
      </w:r>
      <w:r w:rsidR="001F13C0" w:rsidRPr="009B5D5D">
        <w:rPr>
          <w:sz w:val="24"/>
          <w:szCs w:val="24"/>
        </w:rPr>
        <w:t>.</w:t>
      </w:r>
    </w:p>
    <w:p w:rsidR="00EF1254" w:rsidRDefault="008961C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55C2C" w:rsidRPr="009B5D5D">
        <w:rPr>
          <w:sz w:val="24"/>
          <w:szCs w:val="24"/>
        </w:rPr>
        <w:t>.3</w:t>
      </w:r>
      <w:r w:rsidR="00E76C36" w:rsidRPr="009B5D5D">
        <w:rPr>
          <w:sz w:val="24"/>
          <w:szCs w:val="24"/>
        </w:rPr>
        <w:t>.Порядок внесения изменени</w:t>
      </w:r>
      <w:r w:rsidR="00EF1254">
        <w:rPr>
          <w:sz w:val="24"/>
          <w:szCs w:val="24"/>
        </w:rPr>
        <w:t>й</w:t>
      </w:r>
      <w:r w:rsidR="00E76C36" w:rsidRPr="009B5D5D">
        <w:rPr>
          <w:sz w:val="24"/>
          <w:szCs w:val="24"/>
        </w:rPr>
        <w:t xml:space="preserve"> и дополнений в локальные акты.</w:t>
      </w:r>
    </w:p>
    <w:p w:rsidR="008961C8" w:rsidRDefault="00E76C3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В действующие в </w:t>
      </w:r>
      <w:r w:rsidR="00EF1254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коле локальные акты могут быть внесены изменения и дополнения.</w:t>
      </w:r>
    </w:p>
    <w:p w:rsidR="007956C5" w:rsidRPr="009B5D5D" w:rsidRDefault="00E76C3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Порядок внесения изменений и дополнений в локальные акты </w:t>
      </w:r>
      <w:r w:rsidR="00EF1254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 определяется в самих локальных актах.</w:t>
      </w:r>
    </w:p>
    <w:p w:rsidR="007956C5" w:rsidRPr="009B5D5D" w:rsidRDefault="00E76C3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 остальных случаях изменения и дополнения осуществляются в следующем порядке:</w:t>
      </w:r>
    </w:p>
    <w:p w:rsidR="007956C5" w:rsidRPr="009B5D5D" w:rsidRDefault="00E76C3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3E04E4" w:rsidRPr="009B5D5D">
        <w:rPr>
          <w:sz w:val="24"/>
          <w:szCs w:val="24"/>
        </w:rPr>
        <w:t>изменения и дополнения в локальные акты принятые без с</w:t>
      </w:r>
      <w:r w:rsidR="009A05FF" w:rsidRPr="009B5D5D">
        <w:rPr>
          <w:sz w:val="24"/>
          <w:szCs w:val="24"/>
        </w:rPr>
        <w:t>огла</w:t>
      </w:r>
      <w:r w:rsidR="00B604B1" w:rsidRPr="009B5D5D">
        <w:rPr>
          <w:sz w:val="24"/>
          <w:szCs w:val="24"/>
        </w:rPr>
        <w:t>сования,</w:t>
      </w:r>
      <w:r w:rsidR="003E04E4" w:rsidRPr="009B5D5D">
        <w:rPr>
          <w:sz w:val="24"/>
          <w:szCs w:val="24"/>
        </w:rPr>
        <w:t xml:space="preserve"> вносятся п</w:t>
      </w:r>
      <w:r w:rsidR="003B3172" w:rsidRPr="009B5D5D">
        <w:rPr>
          <w:sz w:val="24"/>
          <w:szCs w:val="24"/>
        </w:rPr>
        <w:t xml:space="preserve">утем издания приказа директора </w:t>
      </w:r>
      <w:r w:rsidR="00EF1254">
        <w:rPr>
          <w:sz w:val="24"/>
          <w:szCs w:val="24"/>
        </w:rPr>
        <w:t>Спортивной ш</w:t>
      </w:r>
      <w:r w:rsidR="003E04E4" w:rsidRPr="009B5D5D">
        <w:rPr>
          <w:sz w:val="24"/>
          <w:szCs w:val="24"/>
        </w:rPr>
        <w:t xml:space="preserve">колы о внесении изменений </w:t>
      </w:r>
      <w:r w:rsidR="003D08DB" w:rsidRPr="009B5D5D">
        <w:rPr>
          <w:sz w:val="24"/>
          <w:szCs w:val="24"/>
        </w:rPr>
        <w:t>или дополнений в</w:t>
      </w:r>
      <w:r w:rsidR="003E04E4" w:rsidRPr="009B5D5D">
        <w:rPr>
          <w:sz w:val="24"/>
          <w:szCs w:val="24"/>
        </w:rPr>
        <w:t xml:space="preserve"> локальный нормативный акт;</w:t>
      </w:r>
    </w:p>
    <w:p w:rsidR="007956C5" w:rsidRPr="009B5D5D" w:rsidRDefault="00C26ED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lastRenderedPageBreak/>
        <w:t>-изменения или дополнения в локальные нормативные акты, принятые после сог</w:t>
      </w:r>
      <w:r w:rsidR="00B604B1" w:rsidRPr="009B5D5D">
        <w:rPr>
          <w:sz w:val="24"/>
          <w:szCs w:val="24"/>
        </w:rPr>
        <w:t>ласования</w:t>
      </w:r>
      <w:r w:rsidRPr="009B5D5D">
        <w:rPr>
          <w:sz w:val="24"/>
          <w:szCs w:val="24"/>
        </w:rPr>
        <w:t>, вносятся путем издан</w:t>
      </w:r>
      <w:r w:rsidR="003B3172" w:rsidRPr="009B5D5D">
        <w:rPr>
          <w:sz w:val="24"/>
          <w:szCs w:val="24"/>
        </w:rPr>
        <w:t>ия приказа директора</w:t>
      </w:r>
      <w:r w:rsidR="00EF1254">
        <w:rPr>
          <w:sz w:val="24"/>
          <w:szCs w:val="24"/>
        </w:rPr>
        <w:t xml:space="preserve"> Спортивной ш</w:t>
      </w:r>
      <w:r w:rsidRPr="009B5D5D">
        <w:rPr>
          <w:sz w:val="24"/>
          <w:szCs w:val="24"/>
        </w:rPr>
        <w:t>колы</w:t>
      </w:r>
      <w:r w:rsidR="00557787" w:rsidRPr="009B5D5D">
        <w:rPr>
          <w:sz w:val="24"/>
          <w:szCs w:val="24"/>
        </w:rPr>
        <w:t xml:space="preserve"> о внесении дополнений или изменений в локальный акт </w:t>
      </w:r>
      <w:r w:rsidR="00917DCE" w:rsidRPr="009B5D5D">
        <w:rPr>
          <w:sz w:val="24"/>
          <w:szCs w:val="24"/>
        </w:rPr>
        <w:t xml:space="preserve">с </w:t>
      </w:r>
      <w:r w:rsidR="003D08DB" w:rsidRPr="009B5D5D">
        <w:rPr>
          <w:sz w:val="24"/>
          <w:szCs w:val="24"/>
        </w:rPr>
        <w:t>предварительным получением</w:t>
      </w:r>
      <w:r w:rsidR="00557787" w:rsidRPr="009B5D5D">
        <w:rPr>
          <w:sz w:val="24"/>
          <w:szCs w:val="24"/>
        </w:rPr>
        <w:t xml:space="preserve"> согласия.</w:t>
      </w:r>
    </w:p>
    <w:p w:rsidR="007956C5" w:rsidRPr="009B5D5D" w:rsidRDefault="00557787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Изменения и дополнения в локальный акт вступают в силу с даты, указанной в приказе о внесении дополнений или изменений в локальный нормативный акт, а в случае отсутствия указания в нем на дату –</w:t>
      </w:r>
      <w:r w:rsidR="0007223B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с даты издания приказа.</w:t>
      </w:r>
    </w:p>
    <w:p w:rsidR="007956C5" w:rsidRPr="009B5D5D" w:rsidRDefault="008961C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55C2C" w:rsidRPr="009B5D5D">
        <w:rPr>
          <w:sz w:val="24"/>
          <w:szCs w:val="24"/>
        </w:rPr>
        <w:t>.4</w:t>
      </w:r>
      <w:r w:rsidR="007010E8" w:rsidRPr="009B5D5D">
        <w:rPr>
          <w:sz w:val="24"/>
          <w:szCs w:val="24"/>
        </w:rPr>
        <w:t xml:space="preserve">. Локальные акты </w:t>
      </w:r>
      <w:r w:rsidR="00EF1254">
        <w:rPr>
          <w:sz w:val="24"/>
          <w:szCs w:val="24"/>
        </w:rPr>
        <w:t>Спортивной ш</w:t>
      </w:r>
      <w:r w:rsidR="007010E8" w:rsidRPr="009B5D5D">
        <w:rPr>
          <w:sz w:val="24"/>
          <w:szCs w:val="24"/>
        </w:rPr>
        <w:t>колы утрачивают силу (полностью или в отдельной части) в следующих случаях:</w:t>
      </w:r>
    </w:p>
    <w:p w:rsidR="007956C5" w:rsidRPr="009B5D5D" w:rsidRDefault="007010E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-вступление в силу акта, признающего данный локальный акт утратившим силу;</w:t>
      </w:r>
    </w:p>
    <w:p w:rsidR="007956C5" w:rsidRPr="009B5D5D" w:rsidRDefault="007010E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CA7B06" w:rsidRPr="009B5D5D" w:rsidRDefault="007010E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- признание судом или иным уполномоченным органом локального акта </w:t>
      </w:r>
      <w:r w:rsidR="00F22E6D">
        <w:rPr>
          <w:sz w:val="24"/>
          <w:szCs w:val="24"/>
        </w:rPr>
        <w:t xml:space="preserve">Спортивной </w:t>
      </w:r>
      <w:r w:rsidR="003D08DB">
        <w:rPr>
          <w:sz w:val="24"/>
          <w:szCs w:val="24"/>
        </w:rPr>
        <w:t>ш</w:t>
      </w:r>
      <w:r w:rsidR="003D08DB" w:rsidRPr="009B5D5D">
        <w:rPr>
          <w:sz w:val="24"/>
          <w:szCs w:val="24"/>
        </w:rPr>
        <w:t>колы,</w:t>
      </w:r>
      <w:r w:rsidR="008961C8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противоречащим действующему законодательству.</w:t>
      </w:r>
    </w:p>
    <w:p w:rsidR="00F22E6D" w:rsidRDefault="00F22E6D" w:rsidP="003D08D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F22E6D" w:rsidRDefault="00A04117" w:rsidP="007E2BE1">
      <w:pPr>
        <w:pStyle w:val="3"/>
        <w:spacing w:after="0"/>
        <w:ind w:left="0" w:firstLine="709"/>
        <w:rPr>
          <w:sz w:val="24"/>
          <w:szCs w:val="24"/>
        </w:rPr>
      </w:pPr>
      <w:r w:rsidRPr="009B5D5D">
        <w:rPr>
          <w:b/>
          <w:sz w:val="24"/>
          <w:szCs w:val="24"/>
        </w:rPr>
        <w:t xml:space="preserve">Глава 4. Управление </w:t>
      </w:r>
      <w:r w:rsidR="00F22E6D">
        <w:rPr>
          <w:b/>
          <w:sz w:val="24"/>
          <w:szCs w:val="24"/>
        </w:rPr>
        <w:t>Спортивной ш</w:t>
      </w:r>
      <w:r w:rsidR="00BA4BB4" w:rsidRPr="009B5D5D">
        <w:rPr>
          <w:b/>
          <w:sz w:val="24"/>
          <w:szCs w:val="24"/>
        </w:rPr>
        <w:t>колой</w:t>
      </w:r>
      <w:r w:rsidR="00F1254C" w:rsidRPr="009B5D5D">
        <w:rPr>
          <w:sz w:val="24"/>
          <w:szCs w:val="24"/>
        </w:rPr>
        <w:br/>
      </w:r>
    </w:p>
    <w:p w:rsidR="002012FD" w:rsidRDefault="00F22E6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</w:t>
      </w:r>
      <w:r w:rsidR="002012FD">
        <w:rPr>
          <w:sz w:val="24"/>
          <w:szCs w:val="24"/>
        </w:rPr>
        <w:t>портивной ш</w:t>
      </w:r>
      <w:r w:rsidR="006B59CB" w:rsidRPr="009B5D5D">
        <w:rPr>
          <w:sz w:val="24"/>
          <w:szCs w:val="24"/>
        </w:rPr>
        <w:t xml:space="preserve">колой осуществляется в соответствии с законодательством Российской Федерации, </w:t>
      </w:r>
      <w:r w:rsidR="009874DB">
        <w:rPr>
          <w:sz w:val="24"/>
          <w:szCs w:val="24"/>
        </w:rPr>
        <w:t>на основе сочетания принципов единоначалия и коллегиальности.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4.1.К компетенции </w:t>
      </w:r>
      <w:r w:rsidR="003D08DB">
        <w:rPr>
          <w:sz w:val="24"/>
          <w:szCs w:val="24"/>
        </w:rPr>
        <w:t>У</w:t>
      </w:r>
      <w:r>
        <w:rPr>
          <w:sz w:val="24"/>
          <w:szCs w:val="24"/>
        </w:rPr>
        <w:t>чредителя в области управления Спортивной школой относится:</w:t>
      </w:r>
    </w:p>
    <w:p w:rsidR="005526F6" w:rsidRDefault="005526F6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5C1E">
        <w:rPr>
          <w:sz w:val="24"/>
          <w:szCs w:val="24"/>
        </w:rPr>
        <w:t xml:space="preserve">формирование и утверждение муниципального задания для </w:t>
      </w:r>
      <w:r>
        <w:rPr>
          <w:sz w:val="24"/>
          <w:szCs w:val="24"/>
        </w:rPr>
        <w:t>Спортивной ш</w:t>
      </w:r>
      <w:r w:rsidRPr="00475C1E">
        <w:rPr>
          <w:sz w:val="24"/>
          <w:szCs w:val="24"/>
        </w:rPr>
        <w:t xml:space="preserve">колы в соответствии с видами деятельности, отнесенными настоящим Уставом к основной деятельности, изменение муниципального задания, досрочное прекращение действия муниципального задания;   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-утверждение бюджетной сметы Спортивной школы;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финансового обеспечения выполнения функций Спортивной школы;</w:t>
      </w:r>
    </w:p>
    <w:p w:rsidR="009874DB" w:rsidRDefault="00431D17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-утверждение У</w:t>
      </w:r>
      <w:r w:rsidR="009874DB">
        <w:rPr>
          <w:sz w:val="24"/>
          <w:szCs w:val="24"/>
        </w:rPr>
        <w:t>става Спортивной школы, изменени</w:t>
      </w:r>
      <w:r w:rsidR="00E933C4">
        <w:rPr>
          <w:sz w:val="24"/>
          <w:szCs w:val="24"/>
        </w:rPr>
        <w:t>й к нему, включая новую редакцию</w:t>
      </w:r>
      <w:r w:rsidR="009874DB">
        <w:rPr>
          <w:sz w:val="24"/>
          <w:szCs w:val="24"/>
        </w:rPr>
        <w:t>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-согласование программы развития Спортивной школы;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-принятие решения о назначении директора  Спортивной школы и прекращении его полномочий, заключение и прекращение трудового договора с ним, внесение в него изменений;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-рассмотрение обращений Спортивной школы о согласовании сделок</w:t>
      </w:r>
      <w:r w:rsidR="004D10F3">
        <w:rPr>
          <w:sz w:val="24"/>
          <w:szCs w:val="24"/>
        </w:rPr>
        <w:t xml:space="preserve"> с имуществом, закрепленным за С</w:t>
      </w:r>
      <w:r>
        <w:rPr>
          <w:sz w:val="24"/>
          <w:szCs w:val="24"/>
        </w:rPr>
        <w:t>портивной школой на праве оперативного управления;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контроля за деятельностью Спортивной школы;</w:t>
      </w:r>
    </w:p>
    <w:p w:rsidR="009874DB" w:rsidRDefault="009874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процедур реорганизаци</w:t>
      </w:r>
      <w:r w:rsidR="004D10F3">
        <w:rPr>
          <w:sz w:val="24"/>
          <w:szCs w:val="24"/>
        </w:rPr>
        <w:t>и, изменения типа и ликвидации С</w:t>
      </w:r>
      <w:r>
        <w:rPr>
          <w:sz w:val="24"/>
          <w:szCs w:val="24"/>
        </w:rPr>
        <w:t>портивной школы</w:t>
      </w:r>
      <w:r w:rsidR="004F73A0">
        <w:rPr>
          <w:sz w:val="24"/>
          <w:szCs w:val="24"/>
        </w:rPr>
        <w:t>;</w:t>
      </w:r>
    </w:p>
    <w:p w:rsidR="004F73A0" w:rsidRDefault="004F73A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-решение иных вопросов, предусмотренны</w:t>
      </w:r>
      <w:r w:rsidR="00E34506">
        <w:rPr>
          <w:sz w:val="24"/>
          <w:szCs w:val="24"/>
        </w:rPr>
        <w:t>х законодательством Российской Ф</w:t>
      </w:r>
      <w:r>
        <w:rPr>
          <w:sz w:val="24"/>
          <w:szCs w:val="24"/>
        </w:rPr>
        <w:t>едерации, Ивановской области, муниципальными нормативными правовыми актами</w:t>
      </w:r>
      <w:r w:rsidR="008B177D">
        <w:rPr>
          <w:sz w:val="24"/>
          <w:szCs w:val="24"/>
        </w:rPr>
        <w:t xml:space="preserve"> Тейковского муниципального района</w:t>
      </w:r>
      <w:r>
        <w:rPr>
          <w:sz w:val="24"/>
          <w:szCs w:val="24"/>
        </w:rPr>
        <w:t>.</w:t>
      </w:r>
    </w:p>
    <w:p w:rsidR="00536F8B" w:rsidRPr="002012FD" w:rsidRDefault="003425D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4</w:t>
      </w:r>
      <w:r w:rsidR="00961D33" w:rsidRPr="009B5D5D">
        <w:rPr>
          <w:sz w:val="24"/>
          <w:szCs w:val="24"/>
        </w:rPr>
        <w:t>.</w:t>
      </w:r>
      <w:r w:rsidR="006B0EB8">
        <w:rPr>
          <w:sz w:val="24"/>
          <w:szCs w:val="24"/>
        </w:rPr>
        <w:t>2</w:t>
      </w:r>
      <w:r w:rsidR="00AB121B" w:rsidRPr="009B5D5D">
        <w:rPr>
          <w:sz w:val="24"/>
          <w:szCs w:val="24"/>
        </w:rPr>
        <w:t>.</w:t>
      </w:r>
      <w:r w:rsidRPr="009B5D5D">
        <w:rPr>
          <w:bCs/>
          <w:iCs/>
          <w:sz w:val="24"/>
          <w:szCs w:val="24"/>
        </w:rPr>
        <w:t>Единоличным исп</w:t>
      </w:r>
      <w:r w:rsidR="00F22E6D">
        <w:rPr>
          <w:bCs/>
          <w:iCs/>
          <w:sz w:val="24"/>
          <w:szCs w:val="24"/>
        </w:rPr>
        <w:t>олнительным органом управления С</w:t>
      </w:r>
      <w:r w:rsidR="002012FD">
        <w:rPr>
          <w:bCs/>
          <w:iCs/>
          <w:sz w:val="24"/>
          <w:szCs w:val="24"/>
        </w:rPr>
        <w:t>портивной ш</w:t>
      </w:r>
      <w:r w:rsidRPr="009B5D5D">
        <w:rPr>
          <w:bCs/>
          <w:iCs/>
          <w:sz w:val="24"/>
          <w:szCs w:val="24"/>
        </w:rPr>
        <w:t>колой является</w:t>
      </w:r>
      <w:r w:rsidR="004F73A0">
        <w:rPr>
          <w:bCs/>
          <w:iCs/>
          <w:sz w:val="24"/>
          <w:szCs w:val="24"/>
        </w:rPr>
        <w:t xml:space="preserve">, </w:t>
      </w:r>
      <w:r w:rsidR="004F73A0" w:rsidRPr="003D08DB">
        <w:rPr>
          <w:bCs/>
          <w:iCs/>
          <w:sz w:val="24"/>
          <w:szCs w:val="24"/>
        </w:rPr>
        <w:t>отвечающий установленным требованиям к руководителям образовательных организаций,</w:t>
      </w:r>
      <w:r w:rsidR="003D08DB" w:rsidRPr="003D08DB">
        <w:rPr>
          <w:bCs/>
          <w:iCs/>
          <w:sz w:val="24"/>
          <w:szCs w:val="24"/>
        </w:rPr>
        <w:t xml:space="preserve"> </w:t>
      </w:r>
      <w:r w:rsidR="004F73A0" w:rsidRPr="003D08DB">
        <w:rPr>
          <w:bCs/>
          <w:iCs/>
          <w:sz w:val="24"/>
          <w:szCs w:val="24"/>
        </w:rPr>
        <w:t xml:space="preserve">директор </w:t>
      </w:r>
      <w:r w:rsidR="003D08DB" w:rsidRPr="003D08DB">
        <w:rPr>
          <w:bCs/>
          <w:iCs/>
          <w:sz w:val="24"/>
          <w:szCs w:val="24"/>
        </w:rPr>
        <w:t>Спортивной ш</w:t>
      </w:r>
      <w:r w:rsidR="004F73A0" w:rsidRPr="003D08DB">
        <w:rPr>
          <w:bCs/>
          <w:iCs/>
          <w:sz w:val="24"/>
          <w:szCs w:val="24"/>
        </w:rPr>
        <w:t>колы,</w:t>
      </w:r>
      <w:r w:rsidR="003D08DB" w:rsidRPr="003D08DB">
        <w:rPr>
          <w:bCs/>
          <w:iCs/>
          <w:sz w:val="24"/>
          <w:szCs w:val="24"/>
        </w:rPr>
        <w:t xml:space="preserve"> </w:t>
      </w:r>
      <w:r w:rsidR="004F73A0" w:rsidRPr="003D08DB">
        <w:rPr>
          <w:bCs/>
          <w:iCs/>
          <w:sz w:val="24"/>
          <w:szCs w:val="24"/>
        </w:rPr>
        <w:t xml:space="preserve">назначаемый и освобождаемый отделом образования администрации Тейковского муниципального района. </w:t>
      </w:r>
      <w:r w:rsidR="004F73A0">
        <w:rPr>
          <w:bCs/>
          <w:iCs/>
          <w:sz w:val="24"/>
          <w:szCs w:val="24"/>
        </w:rPr>
        <w:t xml:space="preserve">Директор </w:t>
      </w:r>
      <w:r w:rsidRPr="009B5D5D">
        <w:rPr>
          <w:bCs/>
          <w:iCs/>
          <w:sz w:val="24"/>
          <w:szCs w:val="24"/>
        </w:rPr>
        <w:t>осуществляет тек</w:t>
      </w:r>
      <w:r w:rsidR="002012FD">
        <w:rPr>
          <w:bCs/>
          <w:iCs/>
          <w:sz w:val="24"/>
          <w:szCs w:val="24"/>
        </w:rPr>
        <w:t xml:space="preserve">ущее руководство деятельностью </w:t>
      </w:r>
      <w:r w:rsidR="00F22E6D">
        <w:rPr>
          <w:bCs/>
          <w:iCs/>
          <w:sz w:val="24"/>
          <w:szCs w:val="24"/>
        </w:rPr>
        <w:t>С</w:t>
      </w:r>
      <w:r w:rsidR="002012FD">
        <w:rPr>
          <w:bCs/>
          <w:iCs/>
          <w:sz w:val="24"/>
          <w:szCs w:val="24"/>
        </w:rPr>
        <w:t>портивной ш</w:t>
      </w:r>
      <w:r w:rsidRPr="009B5D5D">
        <w:rPr>
          <w:bCs/>
          <w:iCs/>
          <w:sz w:val="24"/>
          <w:szCs w:val="24"/>
        </w:rPr>
        <w:t>колы</w:t>
      </w:r>
      <w:r w:rsidRPr="009B5D5D">
        <w:rPr>
          <w:sz w:val="24"/>
          <w:szCs w:val="24"/>
        </w:rPr>
        <w:t xml:space="preserve"> в соответствии с </w:t>
      </w:r>
      <w:r w:rsidR="003D08DB" w:rsidRPr="009B5D5D">
        <w:rPr>
          <w:sz w:val="24"/>
          <w:szCs w:val="24"/>
        </w:rPr>
        <w:t>законодательством Российской Федерации</w:t>
      </w:r>
      <w:r w:rsidRPr="009B5D5D">
        <w:rPr>
          <w:sz w:val="24"/>
          <w:szCs w:val="24"/>
        </w:rPr>
        <w:t xml:space="preserve">, </w:t>
      </w:r>
      <w:r w:rsidR="003D08DB" w:rsidRPr="009B5D5D">
        <w:rPr>
          <w:sz w:val="24"/>
          <w:szCs w:val="24"/>
        </w:rPr>
        <w:t>законодательством Ивановской</w:t>
      </w:r>
      <w:r w:rsidR="00BD5818" w:rsidRPr="009B5D5D">
        <w:rPr>
          <w:sz w:val="24"/>
          <w:szCs w:val="24"/>
        </w:rPr>
        <w:t xml:space="preserve"> области</w:t>
      </w:r>
      <w:r w:rsidRPr="009B5D5D">
        <w:rPr>
          <w:sz w:val="24"/>
          <w:szCs w:val="24"/>
        </w:rPr>
        <w:t xml:space="preserve">, </w:t>
      </w:r>
      <w:r w:rsidR="004F73A0">
        <w:rPr>
          <w:sz w:val="24"/>
          <w:szCs w:val="24"/>
        </w:rPr>
        <w:t>муниципальными нормативными правовыми актами</w:t>
      </w:r>
      <w:r w:rsidR="00A83C2C">
        <w:rPr>
          <w:sz w:val="24"/>
          <w:szCs w:val="24"/>
        </w:rPr>
        <w:t xml:space="preserve"> Тейковского муниципального района</w:t>
      </w:r>
      <w:r w:rsidR="002012FD">
        <w:rPr>
          <w:sz w:val="24"/>
          <w:szCs w:val="24"/>
        </w:rPr>
        <w:t xml:space="preserve">, уставом </w:t>
      </w:r>
      <w:r w:rsidR="00F22E6D">
        <w:rPr>
          <w:sz w:val="24"/>
          <w:szCs w:val="24"/>
        </w:rPr>
        <w:t>С</w:t>
      </w:r>
      <w:r w:rsidR="002012FD">
        <w:rPr>
          <w:sz w:val="24"/>
          <w:szCs w:val="24"/>
        </w:rPr>
        <w:t>портивной ш</w:t>
      </w:r>
      <w:r w:rsidRPr="009B5D5D">
        <w:rPr>
          <w:sz w:val="24"/>
          <w:szCs w:val="24"/>
        </w:rPr>
        <w:t xml:space="preserve">колы, коллективным договором, соглашениями, локальными нормативными актами, </w:t>
      </w:r>
      <w:r w:rsidRPr="009B5D5D">
        <w:rPr>
          <w:sz w:val="24"/>
          <w:szCs w:val="24"/>
        </w:rPr>
        <w:lastRenderedPageBreak/>
        <w:t xml:space="preserve">трудовым договором, за </w:t>
      </w:r>
      <w:r w:rsidR="003D08DB" w:rsidRPr="009B5D5D">
        <w:rPr>
          <w:sz w:val="24"/>
          <w:szCs w:val="24"/>
        </w:rPr>
        <w:t>исключением вопросов</w:t>
      </w:r>
      <w:r w:rsidRPr="009B5D5D">
        <w:rPr>
          <w:sz w:val="24"/>
          <w:szCs w:val="24"/>
        </w:rPr>
        <w:t>, отнесенных законодательство</w:t>
      </w:r>
      <w:r w:rsidR="00F542E9" w:rsidRPr="009B5D5D">
        <w:rPr>
          <w:sz w:val="24"/>
          <w:szCs w:val="24"/>
        </w:rPr>
        <w:t xml:space="preserve">м или уставом к </w:t>
      </w:r>
      <w:r w:rsidR="004F73A0" w:rsidRPr="003D08DB">
        <w:rPr>
          <w:sz w:val="24"/>
          <w:szCs w:val="24"/>
        </w:rPr>
        <w:t>компетенции У</w:t>
      </w:r>
      <w:r w:rsidR="00F542E9" w:rsidRPr="003D08DB">
        <w:rPr>
          <w:sz w:val="24"/>
          <w:szCs w:val="24"/>
        </w:rPr>
        <w:t>чредителя, п</w:t>
      </w:r>
      <w:r w:rsidRPr="003D08DB">
        <w:rPr>
          <w:sz w:val="24"/>
          <w:szCs w:val="24"/>
        </w:rPr>
        <w:t>едагогическ</w:t>
      </w:r>
      <w:r w:rsidR="008B177D">
        <w:rPr>
          <w:sz w:val="24"/>
          <w:szCs w:val="24"/>
        </w:rPr>
        <w:t>ого совета, У</w:t>
      </w:r>
      <w:r w:rsidR="00752566" w:rsidRPr="003D08DB">
        <w:rPr>
          <w:sz w:val="24"/>
          <w:szCs w:val="24"/>
        </w:rPr>
        <w:t>правляющего совета</w:t>
      </w:r>
      <w:r w:rsidR="003D08DB" w:rsidRPr="003D08DB">
        <w:rPr>
          <w:sz w:val="24"/>
          <w:szCs w:val="24"/>
        </w:rPr>
        <w:t>,</w:t>
      </w:r>
      <w:r w:rsidR="0077470F" w:rsidRPr="003D08DB">
        <w:rPr>
          <w:sz w:val="24"/>
          <w:szCs w:val="24"/>
        </w:rPr>
        <w:t xml:space="preserve"> </w:t>
      </w:r>
      <w:r w:rsidR="004D10F3">
        <w:rPr>
          <w:sz w:val="24"/>
          <w:szCs w:val="24"/>
        </w:rPr>
        <w:t xml:space="preserve">в </w:t>
      </w:r>
      <w:r w:rsidR="0077470F" w:rsidRPr="009B5D5D">
        <w:rPr>
          <w:sz w:val="24"/>
          <w:szCs w:val="24"/>
        </w:rPr>
        <w:t>том числе:</w:t>
      </w:r>
    </w:p>
    <w:p w:rsidR="00536F8B" w:rsidRPr="009B5D5D" w:rsidRDefault="00DF104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77470F" w:rsidRPr="009B5D5D">
        <w:rPr>
          <w:sz w:val="24"/>
          <w:szCs w:val="24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</w:t>
      </w:r>
      <w:r w:rsidR="00F22E6D">
        <w:rPr>
          <w:sz w:val="24"/>
          <w:szCs w:val="24"/>
        </w:rPr>
        <w:t>Спортивной ш</w:t>
      </w:r>
      <w:r w:rsidR="0077470F" w:rsidRPr="009B5D5D">
        <w:rPr>
          <w:sz w:val="24"/>
          <w:szCs w:val="24"/>
        </w:rPr>
        <w:t>колы;</w:t>
      </w:r>
    </w:p>
    <w:p w:rsidR="00536F8B" w:rsidRPr="009B5D5D" w:rsidRDefault="00DF104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77470F" w:rsidRPr="009B5D5D">
        <w:rPr>
          <w:sz w:val="24"/>
          <w:szCs w:val="24"/>
        </w:rPr>
        <w:t>организация обеспечения прав учас</w:t>
      </w:r>
      <w:r w:rsidR="00956A9D" w:rsidRPr="009B5D5D">
        <w:rPr>
          <w:sz w:val="24"/>
          <w:szCs w:val="24"/>
        </w:rPr>
        <w:t>тников образовательных отношений</w:t>
      </w:r>
      <w:r w:rsidR="0077470F" w:rsidRPr="009B5D5D">
        <w:rPr>
          <w:sz w:val="24"/>
          <w:szCs w:val="24"/>
        </w:rPr>
        <w:t xml:space="preserve"> в </w:t>
      </w:r>
      <w:r w:rsidR="00F22E6D">
        <w:rPr>
          <w:sz w:val="24"/>
          <w:szCs w:val="24"/>
        </w:rPr>
        <w:t>Спортивной ш</w:t>
      </w:r>
      <w:r w:rsidR="0077470F" w:rsidRPr="009B5D5D">
        <w:rPr>
          <w:sz w:val="24"/>
          <w:szCs w:val="24"/>
        </w:rPr>
        <w:t>коле;</w:t>
      </w:r>
    </w:p>
    <w:p w:rsidR="00536F8B" w:rsidRPr="009B5D5D" w:rsidRDefault="00DF104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77470F" w:rsidRPr="009B5D5D">
        <w:rPr>
          <w:sz w:val="24"/>
          <w:szCs w:val="24"/>
        </w:rPr>
        <w:t>организация разработки и принятие локальных нормативных актов, индивидуальных распорядительных актов;</w:t>
      </w:r>
    </w:p>
    <w:p w:rsidR="00536F8B" w:rsidRPr="009B5D5D" w:rsidRDefault="00DF104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77470F" w:rsidRPr="009B5D5D">
        <w:rPr>
          <w:sz w:val="24"/>
          <w:szCs w:val="24"/>
        </w:rPr>
        <w:t>организация и контроль работы административно-управленческого аппарата;</w:t>
      </w:r>
    </w:p>
    <w:p w:rsidR="00536F8B" w:rsidRPr="009B5D5D" w:rsidRDefault="00DF104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77470F" w:rsidRPr="009B5D5D">
        <w:rPr>
          <w:sz w:val="24"/>
          <w:szCs w:val="24"/>
        </w:rPr>
        <w:t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22E6D" w:rsidRDefault="00672E7C" w:rsidP="003D08DB">
      <w:pPr>
        <w:pStyle w:val="ac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eastAsia="Times New Roman" w:hAnsi="Times New Roman"/>
          <w:sz w:val="24"/>
        </w:rPr>
        <w:t xml:space="preserve">            -установление заработной платы работников </w:t>
      </w:r>
      <w:r w:rsidR="00F22E6D">
        <w:rPr>
          <w:rFonts w:ascii="Times New Roman" w:eastAsia="Times New Roman" w:hAnsi="Times New Roman"/>
          <w:sz w:val="24"/>
        </w:rPr>
        <w:t>Спортивной ш</w:t>
      </w:r>
      <w:r w:rsidRPr="00097200">
        <w:rPr>
          <w:rFonts w:ascii="Times New Roman" w:eastAsia="Times New Roman" w:hAnsi="Times New Roman"/>
          <w:sz w:val="24"/>
        </w:rPr>
        <w:t>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договорами,</w:t>
      </w:r>
      <w:r w:rsidR="00AE2F88" w:rsidRPr="00097200">
        <w:rPr>
          <w:rFonts w:ascii="Times New Roman" w:hAnsi="Times New Roman"/>
          <w:sz w:val="24"/>
        </w:rPr>
        <w:t xml:space="preserve"> а также </w:t>
      </w:r>
      <w:r w:rsidR="003D08DB" w:rsidRPr="00097200">
        <w:rPr>
          <w:rFonts w:ascii="Times New Roman" w:hAnsi="Times New Roman"/>
          <w:sz w:val="24"/>
        </w:rPr>
        <w:t>принятие мер</w:t>
      </w:r>
      <w:r w:rsidR="00AE2F88" w:rsidRPr="00097200">
        <w:rPr>
          <w:rFonts w:ascii="Times New Roman" w:hAnsi="Times New Roman"/>
          <w:sz w:val="24"/>
        </w:rPr>
        <w:t xml:space="preserve"> по повышению размера заработной платы работникам </w:t>
      </w:r>
      <w:r w:rsidR="00F22E6D">
        <w:rPr>
          <w:rFonts w:ascii="Times New Roman" w:hAnsi="Times New Roman"/>
          <w:sz w:val="24"/>
        </w:rPr>
        <w:t>Спортивной ш</w:t>
      </w:r>
      <w:r w:rsidR="00AE2F88" w:rsidRPr="00097200">
        <w:rPr>
          <w:rFonts w:ascii="Times New Roman" w:hAnsi="Times New Roman"/>
          <w:sz w:val="24"/>
        </w:rPr>
        <w:t>колы;</w:t>
      </w:r>
    </w:p>
    <w:p w:rsidR="00F22E6D" w:rsidRDefault="00DF104F" w:rsidP="003D08DB">
      <w:pPr>
        <w:pStyle w:val="ac"/>
        <w:ind w:firstLine="708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>-</w:t>
      </w:r>
      <w:r w:rsidR="00A70AFF" w:rsidRPr="00097200">
        <w:rPr>
          <w:rFonts w:ascii="Times New Roman" w:hAnsi="Times New Roman"/>
          <w:sz w:val="24"/>
        </w:rPr>
        <w:t>приостановление</w:t>
      </w:r>
      <w:r w:rsidR="0077470F" w:rsidRPr="00097200">
        <w:rPr>
          <w:rFonts w:ascii="Times New Roman" w:hAnsi="Times New Roman"/>
          <w:sz w:val="24"/>
        </w:rPr>
        <w:t xml:space="preserve"> выполнения решений коллегиальных органов управления или наложения вето на их решения, противоречащие законодательству, уставу и и</w:t>
      </w:r>
      <w:r w:rsidR="00533232" w:rsidRPr="00097200">
        <w:rPr>
          <w:rFonts w:ascii="Times New Roman" w:hAnsi="Times New Roman"/>
          <w:sz w:val="24"/>
        </w:rPr>
        <w:t>ным локальным нормативным актам</w:t>
      </w:r>
      <w:r w:rsidR="0077470F" w:rsidRPr="00097200">
        <w:rPr>
          <w:rFonts w:ascii="Times New Roman" w:hAnsi="Times New Roman"/>
          <w:sz w:val="24"/>
        </w:rPr>
        <w:t>;</w:t>
      </w:r>
    </w:p>
    <w:p w:rsidR="00F9366F" w:rsidRDefault="00D163B0" w:rsidP="003D08DB">
      <w:pPr>
        <w:pStyle w:val="ac"/>
        <w:ind w:firstLine="708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>-определение состава и объема сведений, составляющих служебную тайну, а также установление порядка ее защиты и обеспечение его соблюдения;</w:t>
      </w:r>
    </w:p>
    <w:p w:rsidR="00F9366F" w:rsidRDefault="00D163B0" w:rsidP="003D08DB">
      <w:pPr>
        <w:pStyle w:val="ac"/>
        <w:ind w:firstLine="708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 xml:space="preserve">-содействие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4F73A0">
        <w:rPr>
          <w:rFonts w:ascii="Times New Roman" w:hAnsi="Times New Roman"/>
          <w:sz w:val="24"/>
        </w:rPr>
        <w:t>Спортивной ш</w:t>
      </w:r>
      <w:r w:rsidRPr="00097200">
        <w:rPr>
          <w:rFonts w:ascii="Times New Roman" w:hAnsi="Times New Roman"/>
          <w:sz w:val="24"/>
        </w:rPr>
        <w:t>коле и не запрещенной законодательством Рос</w:t>
      </w:r>
      <w:r w:rsidR="00F9366F">
        <w:rPr>
          <w:rFonts w:ascii="Times New Roman" w:hAnsi="Times New Roman"/>
          <w:sz w:val="24"/>
        </w:rPr>
        <w:t xml:space="preserve">сийской Федерации; </w:t>
      </w:r>
    </w:p>
    <w:p w:rsidR="00F9366F" w:rsidRPr="0007223B" w:rsidRDefault="00D163B0" w:rsidP="003D08DB">
      <w:pPr>
        <w:pStyle w:val="ac"/>
        <w:ind w:firstLine="708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 xml:space="preserve">-обеспечение создания и ведения официального сайта </w:t>
      </w:r>
      <w:r w:rsidR="00321F06">
        <w:rPr>
          <w:rFonts w:ascii="Times New Roman" w:hAnsi="Times New Roman"/>
          <w:sz w:val="24"/>
        </w:rPr>
        <w:t>Спортивной ш</w:t>
      </w:r>
      <w:r w:rsidRPr="00097200">
        <w:rPr>
          <w:rFonts w:ascii="Times New Roman" w:hAnsi="Times New Roman"/>
          <w:sz w:val="24"/>
        </w:rPr>
        <w:t>колы в сети «Интернет»;</w:t>
      </w:r>
      <w:r w:rsidR="00672E7C" w:rsidRPr="00097200">
        <w:rPr>
          <w:rFonts w:ascii="Times New Roman" w:hAnsi="Times New Roman"/>
          <w:sz w:val="24"/>
        </w:rPr>
        <w:br/>
      </w:r>
      <w:r w:rsidR="004F73A0" w:rsidRPr="0007223B">
        <w:rPr>
          <w:rFonts w:ascii="Times New Roman" w:hAnsi="Times New Roman"/>
          <w:sz w:val="24"/>
        </w:rPr>
        <w:t xml:space="preserve">           </w:t>
      </w:r>
      <w:r w:rsidR="00AE2F88" w:rsidRPr="0007223B">
        <w:rPr>
          <w:rFonts w:ascii="Times New Roman" w:hAnsi="Times New Roman"/>
          <w:sz w:val="24"/>
        </w:rPr>
        <w:t>-обеспечение наличия мобилизационных мощностей и выполнение требований по гражданской обороне;</w:t>
      </w:r>
    </w:p>
    <w:p w:rsidR="009E3485" w:rsidRPr="00097200" w:rsidRDefault="00FE51FF" w:rsidP="003D08DB">
      <w:pPr>
        <w:pStyle w:val="ac"/>
        <w:ind w:firstLine="708"/>
        <w:jc w:val="both"/>
        <w:rPr>
          <w:rFonts w:ascii="Times New Roman" w:eastAsia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 xml:space="preserve">-выдача доверенности на право представительства от имени </w:t>
      </w:r>
      <w:r w:rsidR="00321F06">
        <w:rPr>
          <w:rFonts w:ascii="Times New Roman" w:hAnsi="Times New Roman"/>
          <w:sz w:val="24"/>
        </w:rPr>
        <w:t>Спортивной ш</w:t>
      </w:r>
      <w:r w:rsidRPr="00097200">
        <w:rPr>
          <w:rFonts w:ascii="Times New Roman" w:hAnsi="Times New Roman"/>
          <w:sz w:val="24"/>
        </w:rPr>
        <w:t>колы;</w:t>
      </w:r>
      <w:r w:rsidR="00672E7C" w:rsidRPr="00097200">
        <w:rPr>
          <w:rFonts w:ascii="Times New Roman" w:eastAsia="Times New Roman" w:hAnsi="Times New Roman"/>
          <w:sz w:val="24"/>
        </w:rPr>
        <w:br/>
      </w:r>
      <w:r w:rsidR="003D08DB">
        <w:rPr>
          <w:rFonts w:ascii="Times New Roman" w:eastAsia="Times New Roman" w:hAnsi="Times New Roman"/>
          <w:sz w:val="24"/>
        </w:rPr>
        <w:t xml:space="preserve">            </w:t>
      </w:r>
      <w:r w:rsidR="00772A80" w:rsidRPr="00097200">
        <w:rPr>
          <w:rFonts w:ascii="Times New Roman" w:eastAsia="Times New Roman" w:hAnsi="Times New Roman"/>
          <w:sz w:val="24"/>
        </w:rPr>
        <w:t xml:space="preserve">-обеспечение условий для внедрения инноваций, обеспечение формирования и реализации  инициатив работников </w:t>
      </w:r>
      <w:r w:rsidR="00321F06">
        <w:rPr>
          <w:rFonts w:ascii="Times New Roman" w:eastAsia="Times New Roman" w:hAnsi="Times New Roman"/>
          <w:sz w:val="24"/>
        </w:rPr>
        <w:t>Спортивной ш</w:t>
      </w:r>
      <w:r w:rsidR="00772A80" w:rsidRPr="00097200">
        <w:rPr>
          <w:rFonts w:ascii="Times New Roman" w:eastAsia="Times New Roman" w:hAnsi="Times New Roman"/>
          <w:sz w:val="24"/>
        </w:rPr>
        <w:t xml:space="preserve">колы, направленных на улучшение работы  </w:t>
      </w:r>
      <w:r w:rsidR="00321F06">
        <w:rPr>
          <w:rFonts w:ascii="Times New Roman" w:eastAsia="Times New Roman" w:hAnsi="Times New Roman"/>
          <w:sz w:val="24"/>
        </w:rPr>
        <w:t>Спортивной ш</w:t>
      </w:r>
      <w:r w:rsidR="00772A80" w:rsidRPr="00097200">
        <w:rPr>
          <w:rFonts w:ascii="Times New Roman" w:eastAsia="Times New Roman" w:hAnsi="Times New Roman"/>
          <w:sz w:val="24"/>
        </w:rPr>
        <w:t>колы  и повышение ка</w:t>
      </w:r>
      <w:r w:rsidR="00BB0EB7" w:rsidRPr="00097200">
        <w:rPr>
          <w:rFonts w:ascii="Times New Roman" w:eastAsia="Times New Roman" w:hAnsi="Times New Roman"/>
          <w:sz w:val="24"/>
        </w:rPr>
        <w:t xml:space="preserve">чества образования, поддержание  благоприятного </w:t>
      </w:r>
      <w:r w:rsidR="00772A80" w:rsidRPr="00097200">
        <w:rPr>
          <w:rFonts w:ascii="Times New Roman" w:eastAsia="Times New Roman" w:hAnsi="Times New Roman"/>
          <w:sz w:val="24"/>
        </w:rPr>
        <w:t xml:space="preserve"> мора</w:t>
      </w:r>
      <w:r w:rsidR="00BB0EB7" w:rsidRPr="00097200">
        <w:rPr>
          <w:rFonts w:ascii="Times New Roman" w:eastAsia="Times New Roman" w:hAnsi="Times New Roman"/>
          <w:sz w:val="24"/>
        </w:rPr>
        <w:t xml:space="preserve">льно-психологического </w:t>
      </w:r>
      <w:r w:rsidR="00772A80" w:rsidRPr="00097200">
        <w:rPr>
          <w:rFonts w:ascii="Times New Roman" w:eastAsia="Times New Roman" w:hAnsi="Times New Roman"/>
          <w:sz w:val="24"/>
        </w:rPr>
        <w:t xml:space="preserve"> климат</w:t>
      </w:r>
      <w:r w:rsidR="00BB0EB7" w:rsidRPr="00097200">
        <w:rPr>
          <w:rFonts w:ascii="Times New Roman" w:eastAsia="Times New Roman" w:hAnsi="Times New Roman"/>
          <w:sz w:val="24"/>
        </w:rPr>
        <w:t xml:space="preserve">а </w:t>
      </w:r>
      <w:r w:rsidR="00772A80" w:rsidRPr="00097200">
        <w:rPr>
          <w:rFonts w:ascii="Times New Roman" w:eastAsia="Times New Roman" w:hAnsi="Times New Roman"/>
          <w:sz w:val="24"/>
        </w:rPr>
        <w:t xml:space="preserve"> в коллективе</w:t>
      </w:r>
      <w:r w:rsidR="009E3485" w:rsidRPr="00097200">
        <w:rPr>
          <w:rFonts w:ascii="Times New Roman" w:eastAsia="Times New Roman" w:hAnsi="Times New Roman"/>
          <w:sz w:val="24"/>
        </w:rPr>
        <w:t xml:space="preserve">; </w:t>
      </w:r>
    </w:p>
    <w:p w:rsidR="00097200" w:rsidRDefault="009E3485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 w:rsidRPr="00097200">
        <w:rPr>
          <w:rFonts w:ascii="Times New Roman" w:eastAsia="Times New Roman" w:hAnsi="Times New Roman"/>
          <w:sz w:val="24"/>
        </w:rPr>
        <w:t xml:space="preserve">      </w:t>
      </w:r>
      <w:r w:rsidR="003D08DB">
        <w:rPr>
          <w:rFonts w:ascii="Times New Roman" w:eastAsia="Times New Roman" w:hAnsi="Times New Roman"/>
          <w:sz w:val="24"/>
        </w:rPr>
        <w:t xml:space="preserve">    </w:t>
      </w:r>
      <w:r w:rsidRPr="00097200">
        <w:rPr>
          <w:rFonts w:ascii="Times New Roman" w:eastAsia="Times New Roman" w:hAnsi="Times New Roman"/>
          <w:sz w:val="24"/>
        </w:rPr>
        <w:t xml:space="preserve"> -обеспечение эффективного  взаимодействия  и сотрудничества 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</w:t>
      </w:r>
    </w:p>
    <w:p w:rsidR="00097200" w:rsidRDefault="003D08DB" w:rsidP="00776313">
      <w:pPr>
        <w:pStyle w:val="ac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С</w:t>
      </w:r>
      <w:r w:rsidR="002012FD">
        <w:rPr>
          <w:rFonts w:ascii="Times New Roman" w:eastAsia="Times New Roman" w:hAnsi="Times New Roman"/>
          <w:sz w:val="24"/>
        </w:rPr>
        <w:t>портивно</w:t>
      </w:r>
      <w:r w:rsidR="00694EDC">
        <w:rPr>
          <w:rFonts w:ascii="Times New Roman" w:eastAsia="Times New Roman" w:hAnsi="Times New Roman"/>
          <w:sz w:val="24"/>
        </w:rPr>
        <w:t>й</w:t>
      </w:r>
      <w:r w:rsidR="002012FD">
        <w:rPr>
          <w:rFonts w:ascii="Times New Roman" w:eastAsia="Times New Roman" w:hAnsi="Times New Roman"/>
          <w:sz w:val="24"/>
        </w:rPr>
        <w:t xml:space="preserve"> </w:t>
      </w:r>
      <w:r w:rsidR="00CE1258">
        <w:rPr>
          <w:rFonts w:ascii="Times New Roman" w:eastAsia="Times New Roman" w:hAnsi="Times New Roman"/>
          <w:sz w:val="24"/>
        </w:rPr>
        <w:t>ш</w:t>
      </w:r>
      <w:r w:rsidR="00CE1258" w:rsidRPr="00097200">
        <w:rPr>
          <w:rFonts w:ascii="Times New Roman" w:eastAsia="Times New Roman" w:hAnsi="Times New Roman"/>
          <w:sz w:val="24"/>
        </w:rPr>
        <w:t>колы имеет</w:t>
      </w:r>
      <w:r w:rsidR="006B4EC6" w:rsidRPr="00097200">
        <w:rPr>
          <w:rFonts w:ascii="Times New Roman" w:eastAsia="Times New Roman" w:hAnsi="Times New Roman"/>
          <w:sz w:val="24"/>
        </w:rPr>
        <w:t xml:space="preserve"> право:</w:t>
      </w:r>
    </w:p>
    <w:p w:rsidR="004F73A0" w:rsidRPr="0007223B" w:rsidRDefault="004F73A0" w:rsidP="00776313">
      <w:pPr>
        <w:pStyle w:val="ac"/>
        <w:ind w:firstLine="708"/>
        <w:jc w:val="both"/>
        <w:rPr>
          <w:rFonts w:ascii="Times New Roman" w:eastAsia="Times New Roman" w:hAnsi="Times New Roman"/>
          <w:sz w:val="24"/>
        </w:rPr>
      </w:pPr>
      <w:r w:rsidRPr="0007223B">
        <w:rPr>
          <w:rFonts w:ascii="Times New Roman" w:eastAsia="Times New Roman" w:hAnsi="Times New Roman"/>
          <w:sz w:val="24"/>
        </w:rPr>
        <w:t>-делегировать осуществление отдельных полномочий за</w:t>
      </w:r>
      <w:r w:rsidR="00776313" w:rsidRPr="0007223B">
        <w:rPr>
          <w:rFonts w:ascii="Times New Roman" w:eastAsia="Times New Roman" w:hAnsi="Times New Roman"/>
          <w:sz w:val="24"/>
        </w:rPr>
        <w:t>местителям и другим работникам Спортивной ш</w:t>
      </w:r>
      <w:r w:rsidRPr="0007223B">
        <w:rPr>
          <w:rFonts w:ascii="Times New Roman" w:eastAsia="Times New Roman" w:hAnsi="Times New Roman"/>
          <w:sz w:val="24"/>
        </w:rPr>
        <w:t>колы;</w:t>
      </w:r>
    </w:p>
    <w:p w:rsidR="004F73A0" w:rsidRPr="0007223B" w:rsidRDefault="004F73A0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 w:rsidRPr="0007223B">
        <w:rPr>
          <w:rFonts w:ascii="Times New Roman" w:eastAsia="Times New Roman" w:hAnsi="Times New Roman"/>
          <w:sz w:val="24"/>
        </w:rPr>
        <w:t xml:space="preserve">     </w:t>
      </w:r>
      <w:r w:rsidR="00776313" w:rsidRPr="0007223B">
        <w:rPr>
          <w:rFonts w:ascii="Times New Roman" w:eastAsia="Times New Roman" w:hAnsi="Times New Roman"/>
          <w:sz w:val="24"/>
        </w:rPr>
        <w:t xml:space="preserve">     </w:t>
      </w:r>
      <w:r w:rsidRPr="0007223B">
        <w:rPr>
          <w:rFonts w:ascii="Times New Roman" w:eastAsia="Times New Roman" w:hAnsi="Times New Roman"/>
          <w:sz w:val="24"/>
        </w:rPr>
        <w:t xml:space="preserve"> -выносить любой вопрос, отнесенный к его компетенции, на рассмотрение ко</w:t>
      </w:r>
      <w:r w:rsidR="00776313" w:rsidRPr="0007223B">
        <w:rPr>
          <w:rFonts w:ascii="Times New Roman" w:eastAsia="Times New Roman" w:hAnsi="Times New Roman"/>
          <w:sz w:val="24"/>
        </w:rPr>
        <w:t>ллегиальных органов управления Спортивной ш</w:t>
      </w:r>
      <w:r w:rsidRPr="0007223B">
        <w:rPr>
          <w:rFonts w:ascii="Times New Roman" w:eastAsia="Times New Roman" w:hAnsi="Times New Roman"/>
          <w:sz w:val="24"/>
        </w:rPr>
        <w:t>колы;</w:t>
      </w:r>
    </w:p>
    <w:p w:rsidR="00776313" w:rsidRDefault="002012FD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776313">
        <w:rPr>
          <w:rFonts w:ascii="Times New Roman" w:eastAsia="Times New Roman" w:hAnsi="Times New Roman"/>
          <w:sz w:val="24"/>
        </w:rPr>
        <w:tab/>
        <w:t xml:space="preserve">-требовать от </w:t>
      </w:r>
      <w:r w:rsidR="00CE1258">
        <w:rPr>
          <w:rFonts w:ascii="Times New Roman" w:eastAsia="Times New Roman" w:hAnsi="Times New Roman"/>
          <w:sz w:val="24"/>
        </w:rPr>
        <w:t>работников Спортивной</w:t>
      </w:r>
      <w:r>
        <w:rPr>
          <w:rFonts w:ascii="Times New Roman" w:eastAsia="Times New Roman" w:hAnsi="Times New Roman"/>
          <w:sz w:val="24"/>
        </w:rPr>
        <w:t xml:space="preserve"> </w:t>
      </w:r>
      <w:r w:rsidR="00CE1258">
        <w:rPr>
          <w:rFonts w:ascii="Times New Roman" w:eastAsia="Times New Roman" w:hAnsi="Times New Roman"/>
          <w:sz w:val="24"/>
        </w:rPr>
        <w:t>ш</w:t>
      </w:r>
      <w:r w:rsidR="00CE1258" w:rsidRPr="00097200">
        <w:rPr>
          <w:rFonts w:ascii="Times New Roman" w:eastAsia="Times New Roman" w:hAnsi="Times New Roman"/>
          <w:sz w:val="24"/>
        </w:rPr>
        <w:t>колы неукоснительного</w:t>
      </w:r>
      <w:r w:rsidR="006B4EC6" w:rsidRPr="00097200">
        <w:rPr>
          <w:rFonts w:ascii="Times New Roman" w:eastAsia="Times New Roman" w:hAnsi="Times New Roman"/>
          <w:sz w:val="24"/>
        </w:rPr>
        <w:t xml:space="preserve"> выполнения всех своих указаний;</w:t>
      </w:r>
    </w:p>
    <w:p w:rsidR="00776313" w:rsidRDefault="00776313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602191" w:rsidRPr="00097200">
        <w:rPr>
          <w:rFonts w:ascii="Times New Roman" w:eastAsia="Times New Roman" w:hAnsi="Times New Roman"/>
          <w:sz w:val="24"/>
        </w:rPr>
        <w:t>-выносить</w:t>
      </w:r>
      <w:r w:rsidR="009E22B5" w:rsidRPr="00097200">
        <w:rPr>
          <w:rFonts w:ascii="Times New Roman" w:eastAsia="Times New Roman" w:hAnsi="Times New Roman"/>
          <w:sz w:val="24"/>
        </w:rPr>
        <w:t xml:space="preserve"> материальные и дисциплинарные в</w:t>
      </w:r>
      <w:r>
        <w:rPr>
          <w:rFonts w:ascii="Times New Roman" w:eastAsia="Times New Roman" w:hAnsi="Times New Roman"/>
          <w:sz w:val="24"/>
        </w:rPr>
        <w:t>зыскания, поощрения работникам С</w:t>
      </w:r>
      <w:r w:rsidR="002012FD">
        <w:rPr>
          <w:rFonts w:ascii="Times New Roman" w:eastAsia="Times New Roman" w:hAnsi="Times New Roman"/>
          <w:sz w:val="24"/>
        </w:rPr>
        <w:t>портивной ш</w:t>
      </w:r>
      <w:r w:rsidR="009E22B5" w:rsidRPr="00097200">
        <w:rPr>
          <w:rFonts w:ascii="Times New Roman" w:eastAsia="Times New Roman" w:hAnsi="Times New Roman"/>
          <w:sz w:val="24"/>
        </w:rPr>
        <w:t>колы;</w:t>
      </w:r>
    </w:p>
    <w:p w:rsidR="00776313" w:rsidRDefault="00776313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</w:t>
      </w:r>
      <w:r w:rsidR="009E22B5" w:rsidRPr="00097200">
        <w:rPr>
          <w:rFonts w:ascii="Times New Roman" w:eastAsia="Times New Roman" w:hAnsi="Times New Roman"/>
          <w:sz w:val="24"/>
        </w:rPr>
        <w:t xml:space="preserve">      -вносить временные изменения в расписание занятий, отменять занятия, временно объединять группы и классы для проведения совместных занятий;</w:t>
      </w:r>
      <w:r w:rsidR="006B4EC6" w:rsidRPr="00097200">
        <w:rPr>
          <w:rFonts w:ascii="Times New Roman" w:eastAsia="Times New Roman" w:hAnsi="Times New Roman"/>
          <w:sz w:val="24"/>
        </w:rPr>
        <w:br/>
        <w:t xml:space="preserve">    </w:t>
      </w:r>
      <w:r>
        <w:rPr>
          <w:rFonts w:ascii="Times New Roman" w:eastAsia="Times New Roman" w:hAnsi="Times New Roman"/>
          <w:sz w:val="24"/>
        </w:rPr>
        <w:t xml:space="preserve">       -требовать от </w:t>
      </w:r>
      <w:r w:rsidR="00CE1258">
        <w:rPr>
          <w:rFonts w:ascii="Times New Roman" w:eastAsia="Times New Roman" w:hAnsi="Times New Roman"/>
          <w:sz w:val="24"/>
        </w:rPr>
        <w:t>У</w:t>
      </w:r>
      <w:r>
        <w:rPr>
          <w:rFonts w:ascii="Times New Roman" w:eastAsia="Times New Roman" w:hAnsi="Times New Roman"/>
          <w:sz w:val="24"/>
        </w:rPr>
        <w:t>чредителя  Спортивной ш</w:t>
      </w:r>
      <w:r w:rsidR="006B4EC6" w:rsidRPr="00097200">
        <w:rPr>
          <w:rFonts w:ascii="Times New Roman" w:eastAsia="Times New Roman" w:hAnsi="Times New Roman"/>
          <w:sz w:val="24"/>
        </w:rPr>
        <w:t>колы  оказания содействия в исполнении своих обязанностей;</w:t>
      </w:r>
    </w:p>
    <w:p w:rsidR="00776313" w:rsidRDefault="00776313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6B4EC6" w:rsidRPr="00097200">
        <w:rPr>
          <w:rFonts w:ascii="Times New Roman" w:eastAsia="Times New Roman" w:hAnsi="Times New Roman"/>
          <w:sz w:val="24"/>
        </w:rPr>
        <w:t xml:space="preserve">      -з</w:t>
      </w:r>
      <w:r>
        <w:rPr>
          <w:rFonts w:ascii="Times New Roman" w:eastAsia="Times New Roman" w:hAnsi="Times New Roman"/>
          <w:sz w:val="24"/>
        </w:rPr>
        <w:t>накомиться с проектами решений У</w:t>
      </w:r>
      <w:r w:rsidR="006B4EC6" w:rsidRPr="00097200">
        <w:rPr>
          <w:rFonts w:ascii="Times New Roman" w:eastAsia="Times New Roman" w:hAnsi="Times New Roman"/>
          <w:sz w:val="24"/>
        </w:rPr>
        <w:t>чредит</w:t>
      </w:r>
      <w:r>
        <w:rPr>
          <w:rFonts w:ascii="Times New Roman" w:eastAsia="Times New Roman" w:hAnsi="Times New Roman"/>
          <w:sz w:val="24"/>
        </w:rPr>
        <w:t>еля, касающимися деятельности  Спортивной ш</w:t>
      </w:r>
      <w:r w:rsidR="006B4EC6" w:rsidRPr="00097200">
        <w:rPr>
          <w:rFonts w:ascii="Times New Roman" w:eastAsia="Times New Roman" w:hAnsi="Times New Roman"/>
          <w:sz w:val="24"/>
        </w:rPr>
        <w:t>колы;</w:t>
      </w:r>
    </w:p>
    <w:p w:rsidR="00776313" w:rsidRDefault="00776313" w:rsidP="003D08DB">
      <w:pPr>
        <w:pStyle w:val="ac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6B4EC6" w:rsidRPr="00097200">
        <w:rPr>
          <w:rFonts w:ascii="Times New Roman" w:eastAsia="Times New Roman" w:hAnsi="Times New Roman"/>
          <w:sz w:val="24"/>
        </w:rPr>
        <w:t xml:space="preserve">      -вносить предл</w:t>
      </w:r>
      <w:r>
        <w:rPr>
          <w:rFonts w:ascii="Times New Roman" w:eastAsia="Times New Roman" w:hAnsi="Times New Roman"/>
          <w:sz w:val="24"/>
        </w:rPr>
        <w:t>ожения У</w:t>
      </w:r>
      <w:r w:rsidR="002012FD">
        <w:rPr>
          <w:rFonts w:ascii="Times New Roman" w:eastAsia="Times New Roman" w:hAnsi="Times New Roman"/>
          <w:sz w:val="24"/>
        </w:rPr>
        <w:t xml:space="preserve">чредителю  </w:t>
      </w:r>
      <w:r w:rsidR="006B4EC6" w:rsidRPr="00097200">
        <w:rPr>
          <w:rFonts w:ascii="Times New Roman" w:eastAsia="Times New Roman" w:hAnsi="Times New Roman"/>
          <w:sz w:val="24"/>
        </w:rPr>
        <w:t>по вопросам своей деятельности;</w:t>
      </w:r>
    </w:p>
    <w:p w:rsidR="006C52D1" w:rsidRDefault="00776313" w:rsidP="003D08DB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6B4EC6" w:rsidRPr="00097200">
        <w:rPr>
          <w:rFonts w:ascii="Times New Roman" w:eastAsia="Times New Roman" w:hAnsi="Times New Roman"/>
          <w:sz w:val="24"/>
        </w:rPr>
        <w:t xml:space="preserve">      -получать служебную информацию, необходимую дл</w:t>
      </w:r>
      <w:r>
        <w:rPr>
          <w:rFonts w:ascii="Times New Roman" w:eastAsia="Times New Roman" w:hAnsi="Times New Roman"/>
          <w:sz w:val="24"/>
        </w:rPr>
        <w:t>я выполнения своих обязанностей.</w:t>
      </w:r>
      <w:r w:rsidR="00772A80" w:rsidRPr="00097200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</w:t>
      </w:r>
      <w:r w:rsidR="00416BA7">
        <w:rPr>
          <w:rFonts w:ascii="Times New Roman" w:hAnsi="Times New Roman"/>
          <w:sz w:val="24"/>
        </w:rPr>
        <w:t>Директор С</w:t>
      </w:r>
      <w:r w:rsidR="002012FD">
        <w:rPr>
          <w:rFonts w:ascii="Times New Roman" w:hAnsi="Times New Roman"/>
          <w:sz w:val="24"/>
        </w:rPr>
        <w:t>портивной ш</w:t>
      </w:r>
      <w:r w:rsidR="00AE2F88" w:rsidRPr="00097200">
        <w:rPr>
          <w:rFonts w:ascii="Times New Roman" w:hAnsi="Times New Roman"/>
          <w:sz w:val="24"/>
        </w:rPr>
        <w:t>колы обязан организовать</w:t>
      </w:r>
      <w:r w:rsidR="00BD420C" w:rsidRPr="00097200">
        <w:rPr>
          <w:rFonts w:ascii="Times New Roman" w:hAnsi="Times New Roman"/>
          <w:sz w:val="24"/>
        </w:rPr>
        <w:t xml:space="preserve"> надлежащее</w:t>
      </w:r>
      <w:r w:rsidR="00416BA7">
        <w:rPr>
          <w:rFonts w:ascii="Times New Roman" w:hAnsi="Times New Roman"/>
          <w:sz w:val="24"/>
        </w:rPr>
        <w:t xml:space="preserve"> </w:t>
      </w:r>
      <w:r w:rsidR="00BD420C" w:rsidRPr="00097200">
        <w:rPr>
          <w:rFonts w:ascii="Times New Roman" w:hAnsi="Times New Roman"/>
          <w:sz w:val="24"/>
        </w:rPr>
        <w:t>выполнение фун</w:t>
      </w:r>
      <w:r>
        <w:rPr>
          <w:rFonts w:ascii="Times New Roman" w:hAnsi="Times New Roman"/>
          <w:sz w:val="24"/>
        </w:rPr>
        <w:t>кций, отнесенных к компетенции С</w:t>
      </w:r>
      <w:r w:rsidR="002012FD">
        <w:rPr>
          <w:rFonts w:ascii="Times New Roman" w:hAnsi="Times New Roman"/>
          <w:sz w:val="24"/>
        </w:rPr>
        <w:t>портивной ш</w:t>
      </w:r>
      <w:r w:rsidR="00BD420C" w:rsidRPr="00097200">
        <w:rPr>
          <w:rFonts w:ascii="Times New Roman" w:hAnsi="Times New Roman"/>
          <w:sz w:val="24"/>
        </w:rPr>
        <w:t>колы законодательст</w:t>
      </w:r>
      <w:r w:rsidR="00AE2F88" w:rsidRPr="00097200">
        <w:rPr>
          <w:rFonts w:ascii="Times New Roman" w:hAnsi="Times New Roman"/>
          <w:sz w:val="24"/>
        </w:rPr>
        <w:t>вом об образов</w:t>
      </w:r>
      <w:r w:rsidR="00672E7C" w:rsidRPr="00097200">
        <w:rPr>
          <w:rFonts w:ascii="Times New Roman" w:hAnsi="Times New Roman"/>
          <w:sz w:val="24"/>
        </w:rPr>
        <w:t xml:space="preserve">ании, </w:t>
      </w:r>
      <w:r w:rsidR="00672E7C" w:rsidRPr="006B0EB8">
        <w:rPr>
          <w:rFonts w:ascii="Times New Roman" w:hAnsi="Times New Roman"/>
          <w:sz w:val="24"/>
        </w:rPr>
        <w:t>муниципальным заданием.</w:t>
      </w:r>
    </w:p>
    <w:p w:rsidR="006C52D1" w:rsidRPr="00776313" w:rsidRDefault="00776313" w:rsidP="003D08D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6C52D1" w:rsidRPr="00776313">
        <w:rPr>
          <w:rFonts w:ascii="Times New Roman" w:hAnsi="Times New Roman"/>
          <w:sz w:val="24"/>
          <w:szCs w:val="24"/>
        </w:rPr>
        <w:t>Отношения по</w:t>
      </w:r>
      <w:r w:rsidRPr="00776313">
        <w:rPr>
          <w:rFonts w:ascii="Times New Roman" w:hAnsi="Times New Roman"/>
          <w:sz w:val="24"/>
          <w:szCs w:val="24"/>
        </w:rPr>
        <w:t xml:space="preserve"> регулированию труда директора Спортивной ш</w:t>
      </w:r>
      <w:r w:rsidR="006C52D1" w:rsidRPr="00776313">
        <w:rPr>
          <w:rFonts w:ascii="Times New Roman" w:hAnsi="Times New Roman"/>
          <w:sz w:val="24"/>
          <w:szCs w:val="24"/>
        </w:rPr>
        <w:t>колы определяются срочным трудовым договором, заключаемым между отделом образования и директором</w:t>
      </w:r>
      <w:r w:rsidRPr="00776313">
        <w:rPr>
          <w:rFonts w:ascii="Times New Roman" w:hAnsi="Times New Roman"/>
          <w:sz w:val="24"/>
          <w:szCs w:val="24"/>
        </w:rPr>
        <w:t xml:space="preserve"> Спортивной ш</w:t>
      </w:r>
      <w:r w:rsidR="006C52D1" w:rsidRPr="00776313">
        <w:rPr>
          <w:rFonts w:ascii="Times New Roman" w:hAnsi="Times New Roman"/>
          <w:sz w:val="24"/>
          <w:szCs w:val="24"/>
        </w:rPr>
        <w:t>колы после назначения последнего на должность.</w:t>
      </w:r>
    </w:p>
    <w:p w:rsidR="006C52D1" w:rsidRPr="00776313" w:rsidRDefault="00776313" w:rsidP="003D08DB">
      <w:pPr>
        <w:pStyle w:val="ac"/>
        <w:ind w:firstLine="708"/>
        <w:jc w:val="both"/>
        <w:rPr>
          <w:rFonts w:ascii="Times New Roman" w:eastAsia="Times New Roman" w:hAnsi="Times New Roman"/>
          <w:sz w:val="24"/>
        </w:rPr>
      </w:pPr>
      <w:r w:rsidRPr="00776313">
        <w:rPr>
          <w:rFonts w:ascii="Times New Roman" w:hAnsi="Times New Roman"/>
          <w:sz w:val="24"/>
          <w:szCs w:val="24"/>
        </w:rPr>
        <w:t>Директор Спортивной ш</w:t>
      </w:r>
      <w:r w:rsidR="006C52D1" w:rsidRPr="00776313">
        <w:rPr>
          <w:rFonts w:ascii="Times New Roman" w:hAnsi="Times New Roman"/>
          <w:sz w:val="24"/>
          <w:szCs w:val="24"/>
        </w:rPr>
        <w:t xml:space="preserve">колы осуществляет свою деятельность на основании заключенного трудового договора на срок не более 5 лет, принимает решения самостоятельно, если иное не установлено настоящей главой, </w:t>
      </w:r>
      <w:r w:rsidRPr="00776313">
        <w:rPr>
          <w:rFonts w:ascii="Times New Roman" w:hAnsi="Times New Roman"/>
          <w:sz w:val="24"/>
          <w:szCs w:val="24"/>
        </w:rPr>
        <w:t>выступает от имени Спортивной ш</w:t>
      </w:r>
      <w:r w:rsidR="006C52D1" w:rsidRPr="00776313">
        <w:rPr>
          <w:rFonts w:ascii="Times New Roman" w:hAnsi="Times New Roman"/>
          <w:sz w:val="24"/>
          <w:szCs w:val="24"/>
        </w:rPr>
        <w:t>колы без доверенности</w:t>
      </w:r>
      <w:r w:rsidRPr="00776313">
        <w:rPr>
          <w:rFonts w:ascii="Times New Roman" w:hAnsi="Times New Roman"/>
          <w:sz w:val="24"/>
          <w:szCs w:val="24"/>
        </w:rPr>
        <w:t xml:space="preserve"> </w:t>
      </w:r>
      <w:r w:rsidR="006C52D1" w:rsidRPr="00776313">
        <w:rPr>
          <w:rFonts w:ascii="Times New Roman" w:hAnsi="Times New Roman"/>
          <w:sz w:val="24"/>
          <w:szCs w:val="24"/>
        </w:rPr>
        <w:t>и несет персональную ответственность за руководство образовательной, административной, воспитательной работой и организационно-хозяйственной деятельностью; соблюдение и исполнение требований законодательства.</w:t>
      </w:r>
    </w:p>
    <w:p w:rsidR="00776313" w:rsidRDefault="003425D8" w:rsidP="00776313">
      <w:pPr>
        <w:pStyle w:val="ac"/>
        <w:ind w:left="708"/>
        <w:jc w:val="both"/>
        <w:rPr>
          <w:rFonts w:ascii="Times New Roman" w:hAnsi="Times New Roman"/>
          <w:sz w:val="24"/>
        </w:rPr>
      </w:pPr>
      <w:r w:rsidRPr="00097200">
        <w:rPr>
          <w:rFonts w:ascii="Times New Roman" w:hAnsi="Times New Roman"/>
          <w:sz w:val="24"/>
        </w:rPr>
        <w:t>4</w:t>
      </w:r>
      <w:r w:rsidR="0077470F" w:rsidRPr="00097200">
        <w:rPr>
          <w:rFonts w:ascii="Times New Roman" w:hAnsi="Times New Roman"/>
          <w:sz w:val="24"/>
        </w:rPr>
        <w:t>.</w:t>
      </w:r>
      <w:r w:rsidR="006B0EB8">
        <w:rPr>
          <w:rFonts w:ascii="Times New Roman" w:hAnsi="Times New Roman"/>
          <w:sz w:val="24"/>
        </w:rPr>
        <w:t>3</w:t>
      </w:r>
      <w:r w:rsidR="006C52D1">
        <w:rPr>
          <w:rFonts w:ascii="Times New Roman" w:hAnsi="Times New Roman"/>
          <w:sz w:val="24"/>
        </w:rPr>
        <w:t>.</w:t>
      </w:r>
      <w:r w:rsidR="0077470F" w:rsidRPr="00097200">
        <w:rPr>
          <w:rFonts w:ascii="Times New Roman" w:hAnsi="Times New Roman"/>
          <w:sz w:val="24"/>
        </w:rPr>
        <w:t>Орга</w:t>
      </w:r>
      <w:r w:rsidR="00776313">
        <w:rPr>
          <w:rFonts w:ascii="Times New Roman" w:hAnsi="Times New Roman"/>
          <w:sz w:val="24"/>
        </w:rPr>
        <w:t>нами коллегиального управления Спортивной ш</w:t>
      </w:r>
      <w:r w:rsidR="0077470F" w:rsidRPr="00097200">
        <w:rPr>
          <w:rFonts w:ascii="Times New Roman" w:hAnsi="Times New Roman"/>
          <w:sz w:val="24"/>
        </w:rPr>
        <w:t>колы являются:</w:t>
      </w:r>
    </w:p>
    <w:p w:rsidR="00776313" w:rsidRPr="00776313" w:rsidRDefault="00AB7601" w:rsidP="00776313">
      <w:pPr>
        <w:pStyle w:val="ac"/>
        <w:ind w:left="708"/>
        <w:jc w:val="both"/>
        <w:rPr>
          <w:rFonts w:ascii="Times New Roman" w:hAnsi="Times New Roman"/>
          <w:sz w:val="24"/>
        </w:rPr>
      </w:pPr>
      <w:r w:rsidRPr="00776313">
        <w:rPr>
          <w:rFonts w:ascii="Times New Roman" w:hAnsi="Times New Roman"/>
          <w:sz w:val="24"/>
        </w:rPr>
        <w:t>-</w:t>
      </w:r>
      <w:r w:rsidR="00D441EC">
        <w:rPr>
          <w:rFonts w:ascii="Times New Roman" w:hAnsi="Times New Roman"/>
          <w:sz w:val="24"/>
        </w:rPr>
        <w:t>общее собрание работников С</w:t>
      </w:r>
      <w:r w:rsidR="0070725B" w:rsidRPr="00776313">
        <w:rPr>
          <w:rFonts w:ascii="Times New Roman" w:hAnsi="Times New Roman"/>
          <w:sz w:val="24"/>
        </w:rPr>
        <w:t>портивной ш</w:t>
      </w:r>
      <w:r w:rsidR="0077470F" w:rsidRPr="00776313">
        <w:rPr>
          <w:rFonts w:ascii="Times New Roman" w:hAnsi="Times New Roman"/>
          <w:sz w:val="24"/>
        </w:rPr>
        <w:t>колы;</w:t>
      </w:r>
    </w:p>
    <w:p w:rsidR="00776313" w:rsidRPr="00776313" w:rsidRDefault="00AB7601" w:rsidP="00776313">
      <w:pPr>
        <w:pStyle w:val="ac"/>
        <w:ind w:left="708"/>
        <w:jc w:val="both"/>
        <w:rPr>
          <w:rFonts w:ascii="Times New Roman" w:hAnsi="Times New Roman"/>
          <w:sz w:val="24"/>
        </w:rPr>
      </w:pPr>
      <w:r w:rsidRPr="00776313">
        <w:rPr>
          <w:rFonts w:ascii="Times New Roman" w:hAnsi="Times New Roman"/>
          <w:sz w:val="24"/>
        </w:rPr>
        <w:t>-</w:t>
      </w:r>
      <w:r w:rsidR="0077470F" w:rsidRPr="00776313">
        <w:rPr>
          <w:rFonts w:ascii="Times New Roman" w:hAnsi="Times New Roman"/>
          <w:sz w:val="24"/>
        </w:rPr>
        <w:t>педагогический совет;</w:t>
      </w:r>
    </w:p>
    <w:p w:rsidR="00776313" w:rsidRPr="00776313" w:rsidRDefault="00AB7601" w:rsidP="00776313">
      <w:pPr>
        <w:pStyle w:val="ac"/>
        <w:ind w:left="708"/>
        <w:jc w:val="both"/>
        <w:rPr>
          <w:rFonts w:ascii="Times New Roman" w:hAnsi="Times New Roman"/>
          <w:sz w:val="24"/>
        </w:rPr>
      </w:pPr>
      <w:r w:rsidRPr="00776313">
        <w:rPr>
          <w:rFonts w:ascii="Times New Roman" w:hAnsi="Times New Roman"/>
          <w:sz w:val="24"/>
        </w:rPr>
        <w:t>-</w:t>
      </w:r>
      <w:r w:rsidR="00AB121B" w:rsidRPr="00776313">
        <w:rPr>
          <w:rFonts w:ascii="Times New Roman" w:hAnsi="Times New Roman"/>
          <w:sz w:val="24"/>
        </w:rPr>
        <w:t>управляющий совет.</w:t>
      </w:r>
    </w:p>
    <w:p w:rsidR="00536F8B" w:rsidRPr="006C52D1" w:rsidRDefault="006C52D1" w:rsidP="0077631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C52D1">
        <w:rPr>
          <w:rFonts w:ascii="Times New Roman" w:hAnsi="Times New Roman"/>
          <w:sz w:val="24"/>
          <w:szCs w:val="24"/>
        </w:rPr>
        <w:t>4</w:t>
      </w:r>
      <w:r w:rsidR="00961D33" w:rsidRPr="006C52D1">
        <w:rPr>
          <w:rFonts w:ascii="Times New Roman" w:hAnsi="Times New Roman"/>
          <w:sz w:val="24"/>
          <w:szCs w:val="24"/>
        </w:rPr>
        <w:t>.</w:t>
      </w:r>
      <w:r w:rsidR="006B0E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76313">
        <w:rPr>
          <w:rFonts w:ascii="Times New Roman" w:hAnsi="Times New Roman"/>
          <w:sz w:val="24"/>
          <w:szCs w:val="24"/>
        </w:rPr>
        <w:t>Общее собрание работников Спортивной ш</w:t>
      </w:r>
      <w:r w:rsidR="0077470F" w:rsidRPr="006C52D1">
        <w:rPr>
          <w:rFonts w:ascii="Times New Roman" w:hAnsi="Times New Roman"/>
          <w:sz w:val="24"/>
          <w:szCs w:val="24"/>
        </w:rPr>
        <w:t>колы является постоянно действующим высшим органом коллегиального управления.</w:t>
      </w:r>
    </w:p>
    <w:p w:rsidR="00536F8B" w:rsidRPr="009B5D5D" w:rsidRDefault="00533232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</w:t>
      </w:r>
      <w:r w:rsidR="0077470F" w:rsidRPr="009B5D5D">
        <w:rPr>
          <w:sz w:val="24"/>
          <w:szCs w:val="24"/>
        </w:rPr>
        <w:t xml:space="preserve"> общем собрании работников участвуют все работники, работающие в </w:t>
      </w:r>
      <w:r w:rsidR="00776313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коле по основному месту работы.</w:t>
      </w:r>
    </w:p>
    <w:p w:rsidR="00536F8B" w:rsidRPr="009B5D5D" w:rsidRDefault="00533232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О</w:t>
      </w:r>
      <w:r w:rsidR="0077470F" w:rsidRPr="009B5D5D">
        <w:rPr>
          <w:sz w:val="24"/>
          <w:szCs w:val="24"/>
        </w:rPr>
        <w:t>бщее собрание работников действует бессрочно. Собрание созывается по мере надобности, но не реже о</w:t>
      </w:r>
      <w:r w:rsidRPr="009B5D5D">
        <w:rPr>
          <w:sz w:val="24"/>
          <w:szCs w:val="24"/>
        </w:rPr>
        <w:t xml:space="preserve">дного раза в </w:t>
      </w:r>
      <w:r w:rsidR="006C52D1">
        <w:rPr>
          <w:sz w:val="24"/>
          <w:szCs w:val="24"/>
        </w:rPr>
        <w:t>5 лет</w:t>
      </w:r>
      <w:r w:rsidR="0077470F" w:rsidRPr="009B5D5D">
        <w:rPr>
          <w:sz w:val="24"/>
          <w:szCs w:val="24"/>
        </w:rPr>
        <w:t xml:space="preserve">. Общее собрание </w:t>
      </w:r>
      <w:r w:rsidR="00DC7DAF" w:rsidRPr="009B5D5D">
        <w:rPr>
          <w:sz w:val="24"/>
          <w:szCs w:val="24"/>
        </w:rPr>
        <w:t xml:space="preserve">работников </w:t>
      </w:r>
      <w:r w:rsidR="0077470F" w:rsidRPr="009B5D5D">
        <w:rPr>
          <w:sz w:val="24"/>
          <w:szCs w:val="24"/>
        </w:rPr>
        <w:t>может соби</w:t>
      </w:r>
      <w:r w:rsidR="00776313">
        <w:rPr>
          <w:sz w:val="24"/>
          <w:szCs w:val="24"/>
        </w:rPr>
        <w:t>раться по инициативе директора Спортивной ш</w:t>
      </w:r>
      <w:r w:rsidR="0077470F" w:rsidRPr="009B5D5D">
        <w:rPr>
          <w:sz w:val="24"/>
          <w:szCs w:val="24"/>
        </w:rPr>
        <w:t>колы</w:t>
      </w:r>
      <w:r w:rsidR="00F542E9" w:rsidRPr="009B5D5D">
        <w:rPr>
          <w:sz w:val="24"/>
          <w:szCs w:val="24"/>
        </w:rPr>
        <w:t xml:space="preserve">, </w:t>
      </w:r>
      <w:r w:rsidR="00D441EC" w:rsidRPr="009B5D5D">
        <w:rPr>
          <w:sz w:val="24"/>
          <w:szCs w:val="24"/>
        </w:rPr>
        <w:t>либо педагогического</w:t>
      </w:r>
      <w:r w:rsidR="0077470F" w:rsidRPr="009B5D5D">
        <w:rPr>
          <w:sz w:val="24"/>
          <w:szCs w:val="24"/>
        </w:rPr>
        <w:t xml:space="preserve"> совета, иных органов, по инициативе не менее </w:t>
      </w:r>
      <w:r w:rsidRPr="009B5D5D">
        <w:rPr>
          <w:sz w:val="24"/>
          <w:szCs w:val="24"/>
        </w:rPr>
        <w:t xml:space="preserve">четверти членов </w:t>
      </w:r>
      <w:r w:rsidR="0007223B">
        <w:rPr>
          <w:sz w:val="24"/>
          <w:szCs w:val="24"/>
        </w:rPr>
        <w:t>о</w:t>
      </w:r>
      <w:r w:rsidRPr="009B5D5D">
        <w:rPr>
          <w:sz w:val="24"/>
          <w:szCs w:val="24"/>
        </w:rPr>
        <w:t>бщего собрания</w:t>
      </w:r>
      <w:r w:rsidR="00776313">
        <w:rPr>
          <w:sz w:val="24"/>
          <w:szCs w:val="24"/>
        </w:rPr>
        <w:t xml:space="preserve"> работников Спортивной ш</w:t>
      </w:r>
      <w:r w:rsidR="00DC7DAF" w:rsidRPr="009B5D5D">
        <w:rPr>
          <w:sz w:val="24"/>
          <w:szCs w:val="24"/>
        </w:rPr>
        <w:t>колы</w:t>
      </w:r>
      <w:r w:rsidR="0077470F" w:rsidRPr="009B5D5D">
        <w:rPr>
          <w:sz w:val="24"/>
          <w:szCs w:val="24"/>
        </w:rPr>
        <w:t>.</w:t>
      </w:r>
    </w:p>
    <w:p w:rsidR="00536F8B" w:rsidRPr="009B5D5D" w:rsidRDefault="008B0A5A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На каждом заседании с</w:t>
      </w:r>
      <w:r w:rsidR="0077470F" w:rsidRPr="009B5D5D">
        <w:rPr>
          <w:sz w:val="24"/>
          <w:szCs w:val="24"/>
        </w:rPr>
        <w:t xml:space="preserve">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</w:t>
      </w:r>
      <w:r w:rsidR="00533232" w:rsidRPr="009B5D5D">
        <w:rPr>
          <w:sz w:val="24"/>
          <w:szCs w:val="24"/>
        </w:rPr>
        <w:t>более половины работников</w:t>
      </w:r>
      <w:r w:rsidR="00776313">
        <w:rPr>
          <w:sz w:val="24"/>
          <w:szCs w:val="24"/>
        </w:rPr>
        <w:t xml:space="preserve"> Спортивной ш</w:t>
      </w:r>
      <w:r w:rsidR="00533232" w:rsidRPr="009B5D5D">
        <w:rPr>
          <w:sz w:val="24"/>
          <w:szCs w:val="24"/>
        </w:rPr>
        <w:t>колы</w:t>
      </w:r>
      <w:r w:rsidR="0077470F" w:rsidRPr="009B5D5D">
        <w:rPr>
          <w:sz w:val="24"/>
          <w:szCs w:val="24"/>
        </w:rPr>
        <w:t>.</w:t>
      </w:r>
    </w:p>
    <w:p w:rsidR="00536F8B" w:rsidRPr="009B5D5D" w:rsidRDefault="0077470F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К компетен</w:t>
      </w:r>
      <w:r w:rsidR="00776313">
        <w:rPr>
          <w:sz w:val="24"/>
          <w:szCs w:val="24"/>
        </w:rPr>
        <w:t>ции общего собрания работников Спортивной ш</w:t>
      </w:r>
      <w:r w:rsidRPr="009B5D5D">
        <w:rPr>
          <w:sz w:val="24"/>
          <w:szCs w:val="24"/>
        </w:rPr>
        <w:t>колы относится: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-обсуждение проекта и принятие решения о  заключении</w:t>
      </w:r>
      <w:r w:rsidRPr="009B5D5D">
        <w:rPr>
          <w:sz w:val="24"/>
          <w:szCs w:val="24"/>
        </w:rPr>
        <w:t xml:space="preserve"> коллективного договора;</w:t>
      </w:r>
      <w:r>
        <w:rPr>
          <w:sz w:val="24"/>
          <w:szCs w:val="24"/>
        </w:rPr>
        <w:t xml:space="preserve"> изменений и дополнений к нему, утверждение отчета о его исполнении;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-принятие Правил внутреннего трудового распор</w:t>
      </w:r>
      <w:r w:rsidR="00776313">
        <w:rPr>
          <w:sz w:val="24"/>
          <w:szCs w:val="24"/>
        </w:rPr>
        <w:t>ядка Спортивной ш</w:t>
      </w:r>
      <w:r w:rsidRPr="009B5D5D">
        <w:rPr>
          <w:sz w:val="24"/>
          <w:szCs w:val="24"/>
        </w:rPr>
        <w:t>колы;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-создание Совета трудового коллектива для ведения коллективных переговоров с администрацией по вопросам заключения, внесения изменений в коллективный договор и осуществление контроля его выполнения;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-принятие локальных актов, регулирующих трудовые отношения с работниками через представительный орган;</w:t>
      </w:r>
    </w:p>
    <w:p w:rsidR="006C52D1" w:rsidRPr="009B5D5D" w:rsidRDefault="00776313" w:rsidP="003D08DB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52D1" w:rsidRPr="009B5D5D">
        <w:rPr>
          <w:sz w:val="24"/>
          <w:szCs w:val="24"/>
        </w:rPr>
        <w:t>-определение численности и срока полномочий комиссии по трудовым спорам, избрание ее членов;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lastRenderedPageBreak/>
        <w:t>-выдвижение коллективных требований работников и избрание полномочных представителей для участия в разрешении коллективного трудового спора;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-принятие решения об объявлении забастовки и выборы органа, возглавляющего забастовку;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-выступ</w:t>
      </w:r>
      <w:r w:rsidR="006B0EB8">
        <w:rPr>
          <w:sz w:val="24"/>
          <w:szCs w:val="24"/>
        </w:rPr>
        <w:t>ление</w:t>
      </w:r>
      <w:r w:rsidRPr="009B5D5D">
        <w:rPr>
          <w:sz w:val="24"/>
          <w:szCs w:val="24"/>
        </w:rPr>
        <w:t xml:space="preserve"> с инициативами по совершенствованию образовательной деятельности;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-вн</w:t>
      </w:r>
      <w:r w:rsidR="006B0EB8">
        <w:rPr>
          <w:sz w:val="24"/>
          <w:szCs w:val="24"/>
        </w:rPr>
        <w:t>есение</w:t>
      </w:r>
      <w:r w:rsidRPr="009B5D5D">
        <w:rPr>
          <w:sz w:val="24"/>
          <w:szCs w:val="24"/>
        </w:rPr>
        <w:t xml:space="preserve"> предложени</w:t>
      </w:r>
      <w:r w:rsidR="006B0EB8">
        <w:rPr>
          <w:sz w:val="24"/>
          <w:szCs w:val="24"/>
        </w:rPr>
        <w:t>й</w:t>
      </w:r>
      <w:r w:rsidRPr="009B5D5D">
        <w:rPr>
          <w:sz w:val="24"/>
          <w:szCs w:val="24"/>
        </w:rPr>
        <w:t xml:space="preserve"> по улучшению условий труда, прин</w:t>
      </w:r>
      <w:r w:rsidR="006B0EB8">
        <w:rPr>
          <w:sz w:val="24"/>
          <w:szCs w:val="24"/>
        </w:rPr>
        <w:t>ятие</w:t>
      </w:r>
      <w:r w:rsidRPr="009B5D5D">
        <w:rPr>
          <w:sz w:val="24"/>
          <w:szCs w:val="24"/>
        </w:rPr>
        <w:t xml:space="preserve"> участи</w:t>
      </w:r>
      <w:r w:rsidR="006B0EB8">
        <w:rPr>
          <w:sz w:val="24"/>
          <w:szCs w:val="24"/>
        </w:rPr>
        <w:t>я</w:t>
      </w:r>
      <w:r w:rsidRPr="009B5D5D">
        <w:rPr>
          <w:sz w:val="24"/>
          <w:szCs w:val="24"/>
        </w:rPr>
        <w:t xml:space="preserve"> в разработке соглашения по охране труда;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-обсужд</w:t>
      </w:r>
      <w:r w:rsidR="006B0EB8">
        <w:rPr>
          <w:sz w:val="24"/>
          <w:szCs w:val="24"/>
        </w:rPr>
        <w:t>ение</w:t>
      </w:r>
      <w:r w:rsidRPr="009B5D5D">
        <w:rPr>
          <w:sz w:val="24"/>
          <w:szCs w:val="24"/>
        </w:rPr>
        <w:t xml:space="preserve"> вопрос</w:t>
      </w:r>
      <w:r w:rsidR="006B0EB8">
        <w:rPr>
          <w:sz w:val="24"/>
          <w:szCs w:val="24"/>
        </w:rPr>
        <w:t>ов</w:t>
      </w:r>
      <w:r w:rsidRPr="009B5D5D">
        <w:rPr>
          <w:sz w:val="24"/>
          <w:szCs w:val="24"/>
        </w:rPr>
        <w:t xml:space="preserve"> с</w:t>
      </w:r>
      <w:r w:rsidR="00120DA7">
        <w:rPr>
          <w:sz w:val="24"/>
          <w:szCs w:val="24"/>
        </w:rPr>
        <w:t>остояния трудовой дисциплины в Спортивной ш</w:t>
      </w:r>
      <w:r w:rsidRPr="009B5D5D">
        <w:rPr>
          <w:sz w:val="24"/>
          <w:szCs w:val="24"/>
        </w:rPr>
        <w:t>коле, да</w:t>
      </w:r>
      <w:r w:rsidR="006B0EB8">
        <w:rPr>
          <w:sz w:val="24"/>
          <w:szCs w:val="24"/>
        </w:rPr>
        <w:t>ча</w:t>
      </w:r>
      <w:r w:rsidRPr="009B5D5D">
        <w:rPr>
          <w:sz w:val="24"/>
          <w:szCs w:val="24"/>
        </w:rPr>
        <w:t xml:space="preserve"> рекомендаци</w:t>
      </w:r>
      <w:r w:rsidR="006B0EB8">
        <w:rPr>
          <w:sz w:val="24"/>
          <w:szCs w:val="24"/>
        </w:rPr>
        <w:t>й</w:t>
      </w:r>
      <w:r w:rsidRPr="009B5D5D">
        <w:rPr>
          <w:sz w:val="24"/>
          <w:szCs w:val="24"/>
        </w:rPr>
        <w:t xml:space="preserve"> по ее укреплению;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-содейств</w:t>
      </w:r>
      <w:r w:rsidR="006B0EB8">
        <w:rPr>
          <w:sz w:val="24"/>
          <w:szCs w:val="24"/>
        </w:rPr>
        <w:t>ие</w:t>
      </w:r>
      <w:r w:rsidRPr="009B5D5D">
        <w:rPr>
          <w:sz w:val="24"/>
          <w:szCs w:val="24"/>
        </w:rPr>
        <w:t xml:space="preserve"> созданию оптимальных условий для организации труда и профессионального совершенствования работников;</w:t>
      </w:r>
    </w:p>
    <w:p w:rsidR="006C52D1" w:rsidRPr="009B5D5D" w:rsidRDefault="006C52D1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-рассм</w:t>
      </w:r>
      <w:r w:rsidR="006B0EB8">
        <w:rPr>
          <w:sz w:val="24"/>
          <w:szCs w:val="24"/>
        </w:rPr>
        <w:t>о</w:t>
      </w:r>
      <w:r w:rsidRPr="009B5D5D">
        <w:rPr>
          <w:sz w:val="24"/>
          <w:szCs w:val="24"/>
        </w:rPr>
        <w:t>тр</w:t>
      </w:r>
      <w:r w:rsidR="006B0EB8">
        <w:rPr>
          <w:sz w:val="24"/>
          <w:szCs w:val="24"/>
        </w:rPr>
        <w:t>ение</w:t>
      </w:r>
      <w:r w:rsidR="00120DA7">
        <w:rPr>
          <w:sz w:val="24"/>
          <w:szCs w:val="24"/>
        </w:rPr>
        <w:t xml:space="preserve"> ины</w:t>
      </w:r>
      <w:r w:rsidR="006B0EB8">
        <w:rPr>
          <w:sz w:val="24"/>
          <w:szCs w:val="24"/>
        </w:rPr>
        <w:t>х</w:t>
      </w:r>
      <w:r w:rsidR="00120DA7">
        <w:rPr>
          <w:sz w:val="24"/>
          <w:szCs w:val="24"/>
        </w:rPr>
        <w:t xml:space="preserve"> вопрос</w:t>
      </w:r>
      <w:r w:rsidR="006B0EB8">
        <w:rPr>
          <w:sz w:val="24"/>
          <w:szCs w:val="24"/>
        </w:rPr>
        <w:t>ов</w:t>
      </w:r>
      <w:r w:rsidR="00120DA7">
        <w:rPr>
          <w:sz w:val="24"/>
          <w:szCs w:val="24"/>
        </w:rPr>
        <w:t xml:space="preserve"> деятельности Спортивной ш</w:t>
      </w:r>
      <w:r w:rsidRPr="009B5D5D">
        <w:rPr>
          <w:sz w:val="24"/>
          <w:szCs w:val="24"/>
        </w:rPr>
        <w:t>колы, приняты</w:t>
      </w:r>
      <w:r w:rsidR="006B0EB8">
        <w:rPr>
          <w:sz w:val="24"/>
          <w:szCs w:val="24"/>
        </w:rPr>
        <w:t>х</w:t>
      </w:r>
      <w:r w:rsidRPr="009B5D5D">
        <w:rPr>
          <w:sz w:val="24"/>
          <w:szCs w:val="24"/>
        </w:rPr>
        <w:t xml:space="preserve"> </w:t>
      </w:r>
      <w:r w:rsidR="006F54CE">
        <w:rPr>
          <w:sz w:val="24"/>
          <w:szCs w:val="24"/>
        </w:rPr>
        <w:t>о</w:t>
      </w:r>
      <w:r w:rsidRPr="009B5D5D">
        <w:rPr>
          <w:sz w:val="24"/>
          <w:szCs w:val="24"/>
        </w:rPr>
        <w:t>бщим собранием к своему рассмотрению, либо вынесен</w:t>
      </w:r>
      <w:r w:rsidR="006B0EB8">
        <w:rPr>
          <w:sz w:val="24"/>
          <w:szCs w:val="24"/>
        </w:rPr>
        <w:t>ие</w:t>
      </w:r>
      <w:r w:rsidRPr="009B5D5D">
        <w:rPr>
          <w:sz w:val="24"/>
          <w:szCs w:val="24"/>
        </w:rPr>
        <w:t xml:space="preserve"> </w:t>
      </w:r>
      <w:r w:rsidR="00120DA7">
        <w:rPr>
          <w:sz w:val="24"/>
          <w:szCs w:val="24"/>
        </w:rPr>
        <w:t>на его рассмотрение директором Спортивной ш</w:t>
      </w:r>
      <w:r w:rsidRPr="009B5D5D">
        <w:rPr>
          <w:sz w:val="24"/>
          <w:szCs w:val="24"/>
        </w:rPr>
        <w:t>колы.</w:t>
      </w:r>
    </w:p>
    <w:p w:rsidR="00097200" w:rsidRDefault="004D00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Р</w:t>
      </w:r>
      <w:r w:rsidR="0077470F" w:rsidRPr="009B5D5D">
        <w:rPr>
          <w:sz w:val="24"/>
          <w:szCs w:val="24"/>
        </w:rPr>
        <w:t>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36F8B" w:rsidRPr="009B5D5D" w:rsidRDefault="003425D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4</w:t>
      </w:r>
      <w:r w:rsidR="00961D33" w:rsidRPr="009B5D5D">
        <w:rPr>
          <w:sz w:val="24"/>
          <w:szCs w:val="24"/>
        </w:rPr>
        <w:t>.</w:t>
      </w:r>
      <w:r w:rsidR="006B0EB8">
        <w:rPr>
          <w:sz w:val="24"/>
          <w:szCs w:val="24"/>
        </w:rPr>
        <w:t>5</w:t>
      </w:r>
      <w:r w:rsidR="004D00DB" w:rsidRPr="009B5D5D">
        <w:rPr>
          <w:sz w:val="24"/>
          <w:szCs w:val="24"/>
        </w:rPr>
        <w:t>.</w:t>
      </w:r>
      <w:r w:rsidR="0077470F" w:rsidRPr="009B5D5D">
        <w:rPr>
          <w:sz w:val="24"/>
          <w:szCs w:val="24"/>
        </w:rPr>
        <w:t xml:space="preserve">Педагогический совет </w:t>
      </w:r>
      <w:r w:rsidR="00120DA7">
        <w:rPr>
          <w:sz w:val="24"/>
          <w:szCs w:val="24"/>
        </w:rPr>
        <w:t>Спортивной ш</w:t>
      </w:r>
      <w:r w:rsidR="0077470F" w:rsidRPr="009B5D5D">
        <w:rPr>
          <w:sz w:val="24"/>
          <w:szCs w:val="24"/>
        </w:rPr>
        <w:t>колы является постоянно действующим органом коллегиального управления, осуществляющим общее руков</w:t>
      </w:r>
      <w:r w:rsidR="00956A9D" w:rsidRPr="009B5D5D">
        <w:rPr>
          <w:sz w:val="24"/>
          <w:szCs w:val="24"/>
        </w:rPr>
        <w:t>одство образовательной деятельностью</w:t>
      </w:r>
      <w:r w:rsidR="0077470F" w:rsidRPr="009B5D5D">
        <w:rPr>
          <w:sz w:val="24"/>
          <w:szCs w:val="24"/>
        </w:rPr>
        <w:t>.</w:t>
      </w:r>
    </w:p>
    <w:p w:rsidR="000512C2" w:rsidRDefault="004D00DB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</w:t>
      </w:r>
      <w:r w:rsidR="0077470F" w:rsidRPr="009B5D5D">
        <w:rPr>
          <w:sz w:val="24"/>
          <w:szCs w:val="24"/>
        </w:rPr>
        <w:t xml:space="preserve"> педагогический совет входят все педагогические работники, работающие в </w:t>
      </w:r>
      <w:r w:rsidR="00120DA7">
        <w:rPr>
          <w:sz w:val="24"/>
          <w:szCs w:val="24"/>
        </w:rPr>
        <w:t>Спортивной ш</w:t>
      </w:r>
      <w:r w:rsidR="0077470F" w:rsidRPr="009B5D5D">
        <w:rPr>
          <w:sz w:val="24"/>
          <w:szCs w:val="24"/>
        </w:rPr>
        <w:t>коле на основании трудового дог</w:t>
      </w:r>
      <w:r w:rsidR="002679B3" w:rsidRPr="009B5D5D">
        <w:rPr>
          <w:sz w:val="24"/>
          <w:szCs w:val="24"/>
        </w:rPr>
        <w:t>овора</w:t>
      </w:r>
      <w:r w:rsidR="0083402E" w:rsidRPr="009B5D5D">
        <w:rPr>
          <w:sz w:val="24"/>
          <w:szCs w:val="24"/>
        </w:rPr>
        <w:t xml:space="preserve">, директор </w:t>
      </w:r>
      <w:r w:rsidR="000512C2">
        <w:rPr>
          <w:sz w:val="24"/>
          <w:szCs w:val="24"/>
        </w:rPr>
        <w:t>Спортивной ш</w:t>
      </w:r>
      <w:r w:rsidR="0083402E" w:rsidRPr="009B5D5D">
        <w:rPr>
          <w:sz w:val="24"/>
          <w:szCs w:val="24"/>
        </w:rPr>
        <w:t>колы по должности</w:t>
      </w:r>
      <w:r w:rsidR="00B97F58" w:rsidRPr="009B5D5D">
        <w:rPr>
          <w:sz w:val="24"/>
          <w:szCs w:val="24"/>
        </w:rPr>
        <w:t xml:space="preserve"> с правом решающего голоса</w:t>
      </w:r>
      <w:r w:rsidR="00120DA7">
        <w:rPr>
          <w:sz w:val="24"/>
          <w:szCs w:val="24"/>
        </w:rPr>
        <w:t>, заместители директора Спортивной ш</w:t>
      </w:r>
      <w:r w:rsidR="0083402E" w:rsidRPr="009B5D5D">
        <w:rPr>
          <w:sz w:val="24"/>
          <w:szCs w:val="24"/>
        </w:rPr>
        <w:t>колы.</w:t>
      </w:r>
      <w:r w:rsidR="00120DA7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П</w:t>
      </w:r>
      <w:r w:rsidR="0077470F" w:rsidRPr="009B5D5D">
        <w:rPr>
          <w:sz w:val="24"/>
          <w:szCs w:val="24"/>
        </w:rPr>
        <w:t>едагогический совет действует бессрочно. Совет собирается по мере надобности, но не реже одного раза</w:t>
      </w:r>
      <w:r w:rsidRPr="009B5D5D">
        <w:rPr>
          <w:sz w:val="24"/>
          <w:szCs w:val="24"/>
        </w:rPr>
        <w:t xml:space="preserve"> в </w:t>
      </w:r>
      <w:r w:rsidR="006F54CE" w:rsidRPr="00431D17">
        <w:rPr>
          <w:sz w:val="24"/>
          <w:szCs w:val="24"/>
        </w:rPr>
        <w:t>полугодие</w:t>
      </w:r>
      <w:r w:rsidRPr="00431D17">
        <w:rPr>
          <w:sz w:val="24"/>
          <w:szCs w:val="24"/>
        </w:rPr>
        <w:t>.</w:t>
      </w:r>
      <w:r w:rsidRPr="009B5D5D">
        <w:rPr>
          <w:sz w:val="24"/>
          <w:szCs w:val="24"/>
        </w:rPr>
        <w:t xml:space="preserve"> </w:t>
      </w:r>
      <w:r w:rsidR="002D17F5" w:rsidRPr="009B5D5D">
        <w:rPr>
          <w:iCs/>
          <w:sz w:val="24"/>
          <w:szCs w:val="24"/>
        </w:rPr>
        <w:t xml:space="preserve">Внеочередные заседания </w:t>
      </w:r>
      <w:r w:rsidR="006F54CE" w:rsidRPr="006F54CE">
        <w:rPr>
          <w:iCs/>
          <w:sz w:val="24"/>
          <w:szCs w:val="24"/>
        </w:rPr>
        <w:t>п</w:t>
      </w:r>
      <w:r w:rsidR="002D17F5" w:rsidRPr="009B5D5D">
        <w:rPr>
          <w:iCs/>
          <w:sz w:val="24"/>
          <w:szCs w:val="24"/>
        </w:rPr>
        <w:t>едагогического совета проводятся по требованию не менее 1/3 педагогических</w:t>
      </w:r>
      <w:r w:rsidR="00DC7DAF" w:rsidRPr="009B5D5D">
        <w:rPr>
          <w:iCs/>
          <w:sz w:val="24"/>
          <w:szCs w:val="24"/>
        </w:rPr>
        <w:t xml:space="preserve"> работников школы,</w:t>
      </w:r>
      <w:r w:rsidR="009F263E" w:rsidRPr="009B5D5D">
        <w:rPr>
          <w:sz w:val="24"/>
          <w:szCs w:val="24"/>
        </w:rPr>
        <w:t xml:space="preserve"> по инициативе д</w:t>
      </w:r>
      <w:r w:rsidR="00120DA7">
        <w:rPr>
          <w:sz w:val="24"/>
          <w:szCs w:val="24"/>
        </w:rPr>
        <w:t>иректора Спортивной ш</w:t>
      </w:r>
      <w:r w:rsidR="00DC7DAF" w:rsidRPr="009B5D5D">
        <w:rPr>
          <w:sz w:val="24"/>
          <w:szCs w:val="24"/>
        </w:rPr>
        <w:t>колы</w:t>
      </w:r>
      <w:r w:rsidR="0077470F" w:rsidRPr="009B5D5D">
        <w:rPr>
          <w:sz w:val="24"/>
          <w:szCs w:val="24"/>
        </w:rPr>
        <w:t>.</w:t>
      </w:r>
    </w:p>
    <w:p w:rsidR="00536F8B" w:rsidRPr="009B5D5D" w:rsidRDefault="00284CA2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Избирает </w:t>
      </w:r>
      <w:r w:rsidR="00AE0CCD" w:rsidRPr="009B5D5D">
        <w:rPr>
          <w:sz w:val="24"/>
          <w:szCs w:val="24"/>
        </w:rPr>
        <w:t xml:space="preserve">открытым голосованием </w:t>
      </w:r>
      <w:r w:rsidRPr="009B5D5D">
        <w:rPr>
          <w:sz w:val="24"/>
          <w:szCs w:val="24"/>
        </w:rPr>
        <w:t>председателя</w:t>
      </w:r>
      <w:r w:rsidR="00AC4141" w:rsidRPr="009B5D5D">
        <w:rPr>
          <w:sz w:val="24"/>
          <w:szCs w:val="24"/>
        </w:rPr>
        <w:t xml:space="preserve"> педагогического совета</w:t>
      </w:r>
      <w:r w:rsidR="00466049" w:rsidRPr="009B5D5D">
        <w:rPr>
          <w:sz w:val="24"/>
          <w:szCs w:val="24"/>
        </w:rPr>
        <w:t>,</w:t>
      </w:r>
      <w:r w:rsidR="0077470F" w:rsidRPr="009B5D5D">
        <w:rPr>
          <w:sz w:val="24"/>
          <w:szCs w:val="24"/>
        </w:rPr>
        <w:t xml:space="preserve"> который выполняет функции по организации работы совета и ведет заседания, </w:t>
      </w:r>
      <w:r w:rsidR="000512C2">
        <w:rPr>
          <w:sz w:val="24"/>
          <w:szCs w:val="24"/>
        </w:rPr>
        <w:t xml:space="preserve">и </w:t>
      </w:r>
      <w:r w:rsidR="0077470F" w:rsidRPr="009B5D5D">
        <w:rPr>
          <w:sz w:val="24"/>
          <w:szCs w:val="24"/>
        </w:rPr>
        <w:t>секретаря, который выполняет функции по фиксации решений совета. Заседание совета правомочно, если на нем присутству</w:t>
      </w:r>
      <w:r w:rsidR="00A70AFF" w:rsidRPr="009B5D5D">
        <w:rPr>
          <w:sz w:val="24"/>
          <w:szCs w:val="24"/>
        </w:rPr>
        <w:t>ет более половины членов совета</w:t>
      </w:r>
      <w:r w:rsidR="0077470F" w:rsidRPr="009B5D5D">
        <w:rPr>
          <w:sz w:val="24"/>
          <w:szCs w:val="24"/>
        </w:rPr>
        <w:t>.</w:t>
      </w:r>
    </w:p>
    <w:p w:rsidR="00536F8B" w:rsidRPr="009B5D5D" w:rsidRDefault="002D17F5" w:rsidP="003D08DB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9B5D5D">
        <w:rPr>
          <w:iCs/>
          <w:sz w:val="24"/>
          <w:szCs w:val="24"/>
        </w:rPr>
        <w:t xml:space="preserve">Решение </w:t>
      </w:r>
      <w:r w:rsidR="006F54CE">
        <w:rPr>
          <w:iCs/>
          <w:sz w:val="24"/>
          <w:szCs w:val="24"/>
        </w:rPr>
        <w:t>п</w:t>
      </w:r>
      <w:r w:rsidRPr="009B5D5D">
        <w:rPr>
          <w:iCs/>
          <w:sz w:val="24"/>
          <w:szCs w:val="24"/>
        </w:rPr>
        <w:t>едагогического совета является правомочным, если за него проголосовали более половины присутствующих педагогов. Процедура голосования опреде</w:t>
      </w:r>
      <w:r w:rsidR="009F263E" w:rsidRPr="009B5D5D">
        <w:rPr>
          <w:iCs/>
          <w:sz w:val="24"/>
          <w:szCs w:val="24"/>
        </w:rPr>
        <w:t xml:space="preserve">ляется </w:t>
      </w:r>
      <w:r w:rsidR="006F54CE">
        <w:rPr>
          <w:iCs/>
          <w:sz w:val="24"/>
          <w:szCs w:val="24"/>
        </w:rPr>
        <w:t>п</w:t>
      </w:r>
      <w:r w:rsidR="009F263E" w:rsidRPr="009B5D5D">
        <w:rPr>
          <w:iCs/>
          <w:sz w:val="24"/>
          <w:szCs w:val="24"/>
        </w:rPr>
        <w:t xml:space="preserve">едагогическим </w:t>
      </w:r>
      <w:r w:rsidR="009F220A" w:rsidRPr="009B5D5D">
        <w:rPr>
          <w:iCs/>
          <w:sz w:val="24"/>
          <w:szCs w:val="24"/>
        </w:rPr>
        <w:t>советом Спортивной</w:t>
      </w:r>
      <w:r w:rsidR="00120DA7">
        <w:rPr>
          <w:iCs/>
          <w:sz w:val="24"/>
          <w:szCs w:val="24"/>
        </w:rPr>
        <w:t xml:space="preserve"> ш</w:t>
      </w:r>
      <w:r w:rsidRPr="009B5D5D">
        <w:rPr>
          <w:iCs/>
          <w:sz w:val="24"/>
          <w:szCs w:val="24"/>
        </w:rPr>
        <w:t xml:space="preserve">колы. Решения </w:t>
      </w:r>
      <w:r w:rsidR="006F54CE">
        <w:rPr>
          <w:iCs/>
          <w:sz w:val="24"/>
          <w:szCs w:val="24"/>
        </w:rPr>
        <w:t>п</w:t>
      </w:r>
      <w:r w:rsidRPr="009B5D5D">
        <w:rPr>
          <w:iCs/>
          <w:sz w:val="24"/>
          <w:szCs w:val="24"/>
        </w:rPr>
        <w:t>едагогического совета реализуются</w:t>
      </w:r>
      <w:r w:rsidR="00466049" w:rsidRPr="009B5D5D">
        <w:rPr>
          <w:iCs/>
          <w:sz w:val="24"/>
          <w:szCs w:val="24"/>
        </w:rPr>
        <w:t xml:space="preserve"> при</w:t>
      </w:r>
      <w:r w:rsidR="00120DA7">
        <w:rPr>
          <w:iCs/>
          <w:sz w:val="24"/>
          <w:szCs w:val="24"/>
        </w:rPr>
        <w:t>казами директора</w:t>
      </w:r>
      <w:r w:rsidRPr="009B5D5D">
        <w:rPr>
          <w:iCs/>
          <w:sz w:val="24"/>
          <w:szCs w:val="24"/>
        </w:rPr>
        <w:t>.</w:t>
      </w:r>
    </w:p>
    <w:p w:rsidR="00536F8B" w:rsidRPr="009B5D5D" w:rsidRDefault="00BF56C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К</w:t>
      </w:r>
      <w:r w:rsidR="00E67AAF" w:rsidRPr="009B5D5D">
        <w:rPr>
          <w:sz w:val="24"/>
          <w:szCs w:val="24"/>
        </w:rPr>
        <w:t>омпетенция</w:t>
      </w:r>
      <w:r w:rsidR="0077470F" w:rsidRPr="009B5D5D">
        <w:rPr>
          <w:sz w:val="24"/>
          <w:szCs w:val="24"/>
        </w:rPr>
        <w:t xml:space="preserve"> педаго</w:t>
      </w:r>
      <w:r w:rsidRPr="009B5D5D">
        <w:rPr>
          <w:sz w:val="24"/>
          <w:szCs w:val="24"/>
        </w:rPr>
        <w:t xml:space="preserve">гического совета </w:t>
      </w:r>
      <w:r w:rsidR="00120DA7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</w:t>
      </w:r>
      <w:r w:rsidR="0077470F" w:rsidRPr="009B5D5D">
        <w:rPr>
          <w:sz w:val="24"/>
          <w:szCs w:val="24"/>
        </w:rPr>
        <w:t>:</w:t>
      </w:r>
    </w:p>
    <w:p w:rsidR="00536F8B" w:rsidRPr="009B5D5D" w:rsidRDefault="00D35F7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 -</w:t>
      </w:r>
      <w:r w:rsidR="00120DA7">
        <w:rPr>
          <w:sz w:val="24"/>
          <w:szCs w:val="24"/>
        </w:rPr>
        <w:t>р</w:t>
      </w:r>
      <w:r w:rsidR="00CE4637" w:rsidRPr="009B5D5D">
        <w:rPr>
          <w:sz w:val="24"/>
          <w:szCs w:val="24"/>
        </w:rPr>
        <w:t>азработка</w:t>
      </w:r>
      <w:r w:rsidR="00120DA7">
        <w:rPr>
          <w:sz w:val="24"/>
          <w:szCs w:val="24"/>
        </w:rPr>
        <w:t xml:space="preserve"> </w:t>
      </w:r>
      <w:r w:rsidR="00CE4637" w:rsidRPr="009B5D5D">
        <w:rPr>
          <w:sz w:val="24"/>
          <w:szCs w:val="24"/>
        </w:rPr>
        <w:t xml:space="preserve">проектов </w:t>
      </w:r>
      <w:r w:rsidR="00591420" w:rsidRPr="009B5D5D">
        <w:rPr>
          <w:sz w:val="24"/>
          <w:szCs w:val="24"/>
        </w:rPr>
        <w:t>локальных нормативн</w:t>
      </w:r>
      <w:r w:rsidR="0079056F" w:rsidRPr="009B5D5D">
        <w:rPr>
          <w:sz w:val="24"/>
          <w:szCs w:val="24"/>
        </w:rPr>
        <w:t>ых актов по основным вопросам организации и осуществления образовательной деятельности,</w:t>
      </w:r>
      <w:r w:rsidR="00120DA7">
        <w:rPr>
          <w:sz w:val="24"/>
          <w:szCs w:val="24"/>
        </w:rPr>
        <w:t xml:space="preserve"> </w:t>
      </w:r>
      <w:r w:rsidR="0079056F" w:rsidRPr="009B5D5D">
        <w:rPr>
          <w:sz w:val="24"/>
          <w:szCs w:val="24"/>
          <w:shd w:val="clear" w:color="auto" w:fill="FFFFFF"/>
        </w:rPr>
        <w:t xml:space="preserve">регламентирующим правила приема обучающихся, режим занятий обучающихся, формы, порядок и основания перевода, отчисления и восстановления обучающихся, </w:t>
      </w:r>
      <w:r w:rsidR="00284CA2" w:rsidRPr="009B5D5D">
        <w:rPr>
          <w:sz w:val="24"/>
          <w:szCs w:val="24"/>
        </w:rPr>
        <w:t xml:space="preserve">установление форм, периодичности и порядка </w:t>
      </w:r>
      <w:r w:rsidR="00284CA2" w:rsidRPr="00431D17">
        <w:rPr>
          <w:sz w:val="24"/>
          <w:szCs w:val="24"/>
        </w:rPr>
        <w:t>проведения текущего контроля успеваемости</w:t>
      </w:r>
      <w:r w:rsidR="00284CA2" w:rsidRPr="009B5D5D">
        <w:rPr>
          <w:sz w:val="24"/>
          <w:szCs w:val="24"/>
        </w:rPr>
        <w:t xml:space="preserve"> и промежуточной аттестации </w:t>
      </w:r>
      <w:r w:rsidR="00120DA7">
        <w:rPr>
          <w:sz w:val="24"/>
          <w:szCs w:val="24"/>
        </w:rPr>
        <w:t>обучающихся,</w:t>
      </w:r>
      <w:r w:rsidR="00284CA2" w:rsidRPr="009B5D5D">
        <w:rPr>
          <w:sz w:val="24"/>
          <w:szCs w:val="24"/>
        </w:rPr>
        <w:t xml:space="preserve"> </w:t>
      </w:r>
      <w:r w:rsidR="0079056F" w:rsidRPr="009B5D5D">
        <w:rPr>
          <w:sz w:val="24"/>
          <w:szCs w:val="24"/>
          <w:shd w:val="clear" w:color="auto" w:fill="FFFFFF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</w:t>
      </w:r>
      <w:r w:rsidR="0079056F" w:rsidRPr="009B5D5D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dst100004" w:history="1">
        <w:r w:rsidR="0079056F" w:rsidRPr="009B5D5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(законными представителями)</w:t>
        </w:r>
      </w:hyperlink>
      <w:r w:rsidR="0079056F" w:rsidRPr="009B5D5D">
        <w:rPr>
          <w:rStyle w:val="apple-converted-space"/>
          <w:sz w:val="24"/>
          <w:szCs w:val="24"/>
          <w:shd w:val="clear" w:color="auto" w:fill="FFFFFF"/>
        </w:rPr>
        <w:t> </w:t>
      </w:r>
      <w:r w:rsidR="0079056F" w:rsidRPr="009B5D5D">
        <w:rPr>
          <w:sz w:val="24"/>
          <w:szCs w:val="24"/>
          <w:shd w:val="clear" w:color="auto" w:fill="FFFFFF"/>
        </w:rPr>
        <w:t>несовершеннолетних обучающихся</w:t>
      </w:r>
      <w:r w:rsidR="00120DA7">
        <w:rPr>
          <w:sz w:val="24"/>
          <w:szCs w:val="24"/>
          <w:shd w:val="clear" w:color="auto" w:fill="FFFFFF"/>
        </w:rPr>
        <w:t xml:space="preserve"> </w:t>
      </w:r>
      <w:r w:rsidR="00CE4637" w:rsidRPr="009B5D5D">
        <w:rPr>
          <w:sz w:val="24"/>
          <w:szCs w:val="24"/>
        </w:rPr>
        <w:t xml:space="preserve">и проведение процедуры </w:t>
      </w:r>
      <w:r w:rsidRPr="009B5D5D">
        <w:rPr>
          <w:sz w:val="24"/>
          <w:szCs w:val="24"/>
        </w:rPr>
        <w:t>принятия их (согласование</w:t>
      </w:r>
      <w:r w:rsidR="00120DA7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и (или) учет</w:t>
      </w:r>
      <w:r w:rsidR="00AA43C7" w:rsidRPr="009B5D5D">
        <w:rPr>
          <w:sz w:val="24"/>
          <w:szCs w:val="24"/>
        </w:rPr>
        <w:t xml:space="preserve"> мнения</w:t>
      </w:r>
      <w:r w:rsidRPr="009B5D5D">
        <w:rPr>
          <w:sz w:val="24"/>
          <w:szCs w:val="24"/>
        </w:rPr>
        <w:t>)</w:t>
      </w:r>
      <w:r w:rsidR="00120DA7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органами</w:t>
      </w:r>
      <w:r w:rsidR="00A150E2">
        <w:rPr>
          <w:sz w:val="24"/>
          <w:szCs w:val="24"/>
        </w:rPr>
        <w:t>,</w:t>
      </w:r>
      <w:r w:rsidRPr="009B5D5D">
        <w:rPr>
          <w:sz w:val="24"/>
          <w:szCs w:val="24"/>
        </w:rPr>
        <w:t xml:space="preserve"> имеющими на то компетенцию;</w:t>
      </w:r>
    </w:p>
    <w:p w:rsidR="00536F8B" w:rsidRPr="009B5D5D" w:rsidRDefault="0059142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у</w:t>
      </w:r>
      <w:r w:rsidRPr="009B5D5D">
        <w:rPr>
          <w:sz w:val="24"/>
          <w:szCs w:val="24"/>
        </w:rPr>
        <w:t xml:space="preserve">частие в разработке </w:t>
      </w:r>
      <w:r w:rsidR="009F220A">
        <w:rPr>
          <w:sz w:val="24"/>
          <w:szCs w:val="24"/>
        </w:rPr>
        <w:t>п</w:t>
      </w:r>
      <w:r w:rsidRPr="009B5D5D">
        <w:rPr>
          <w:sz w:val="24"/>
          <w:szCs w:val="24"/>
        </w:rPr>
        <w:t>рограммы разви</w:t>
      </w:r>
      <w:r w:rsidR="003C6B50" w:rsidRPr="009B5D5D">
        <w:rPr>
          <w:sz w:val="24"/>
          <w:szCs w:val="24"/>
        </w:rPr>
        <w:t xml:space="preserve">тия </w:t>
      </w:r>
      <w:r w:rsidR="009F220A">
        <w:rPr>
          <w:sz w:val="24"/>
          <w:szCs w:val="24"/>
        </w:rPr>
        <w:t>Спортивной ш</w:t>
      </w:r>
      <w:r w:rsidR="005F761B" w:rsidRPr="009B5D5D">
        <w:rPr>
          <w:sz w:val="24"/>
          <w:szCs w:val="24"/>
        </w:rPr>
        <w:t xml:space="preserve">колы; </w:t>
      </w:r>
      <w:r w:rsidR="00A8108B">
        <w:rPr>
          <w:sz w:val="24"/>
          <w:szCs w:val="24"/>
        </w:rPr>
        <w:t>принятие дополнительных</w:t>
      </w:r>
      <w:r w:rsidR="009F220A">
        <w:rPr>
          <w:sz w:val="24"/>
          <w:szCs w:val="24"/>
        </w:rPr>
        <w:t xml:space="preserve"> общеобразовательных</w:t>
      </w:r>
      <w:r w:rsidR="00A8108B">
        <w:rPr>
          <w:sz w:val="24"/>
          <w:szCs w:val="24"/>
        </w:rPr>
        <w:t xml:space="preserve"> </w:t>
      </w:r>
      <w:r w:rsidRPr="009B5D5D">
        <w:rPr>
          <w:sz w:val="24"/>
          <w:szCs w:val="24"/>
        </w:rPr>
        <w:t>об</w:t>
      </w:r>
      <w:r w:rsidR="00A8108B">
        <w:rPr>
          <w:sz w:val="24"/>
          <w:szCs w:val="24"/>
        </w:rPr>
        <w:t>щеразвивающих</w:t>
      </w:r>
      <w:r w:rsidRPr="009B5D5D">
        <w:rPr>
          <w:sz w:val="24"/>
          <w:szCs w:val="24"/>
        </w:rPr>
        <w:t xml:space="preserve"> про</w:t>
      </w:r>
      <w:r w:rsidR="00120DA7">
        <w:rPr>
          <w:sz w:val="24"/>
          <w:szCs w:val="24"/>
        </w:rPr>
        <w:t>грамм</w:t>
      </w:r>
      <w:r w:rsidRPr="009B5D5D">
        <w:rPr>
          <w:sz w:val="24"/>
          <w:szCs w:val="24"/>
        </w:rPr>
        <w:t>;</w:t>
      </w:r>
    </w:p>
    <w:p w:rsidR="00536F8B" w:rsidRPr="009B5D5D" w:rsidRDefault="0059142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lastRenderedPageBreak/>
        <w:t>-</w:t>
      </w:r>
      <w:r w:rsidR="00120DA7">
        <w:rPr>
          <w:sz w:val="24"/>
          <w:szCs w:val="24"/>
        </w:rPr>
        <w:t>у</w:t>
      </w:r>
      <w:r w:rsidRPr="009B5D5D">
        <w:rPr>
          <w:sz w:val="24"/>
          <w:szCs w:val="24"/>
        </w:rPr>
        <w:t>частие в выборе и использовании педагогически обоснованных форм, средств, методов обучения и воспитания;</w:t>
      </w:r>
    </w:p>
    <w:p w:rsidR="00536F8B" w:rsidRPr="009B5D5D" w:rsidRDefault="003C6B5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з</w:t>
      </w:r>
      <w:r w:rsidRPr="009B5D5D">
        <w:rPr>
          <w:sz w:val="24"/>
          <w:szCs w:val="24"/>
        </w:rPr>
        <w:t xml:space="preserve">аслушивание анализа работы </w:t>
      </w:r>
      <w:r w:rsidR="009F220A">
        <w:rPr>
          <w:sz w:val="24"/>
          <w:szCs w:val="24"/>
        </w:rPr>
        <w:t>Спортивной ш</w:t>
      </w:r>
      <w:r w:rsidR="00591420" w:rsidRPr="009B5D5D">
        <w:rPr>
          <w:sz w:val="24"/>
          <w:szCs w:val="24"/>
        </w:rPr>
        <w:t xml:space="preserve">колы по итогам учебного года, информации о состоянии реализации </w:t>
      </w:r>
      <w:r w:rsidR="009F220A">
        <w:rPr>
          <w:sz w:val="24"/>
          <w:szCs w:val="24"/>
        </w:rPr>
        <w:t>дополнительных общеобразовательных общеразвивающих</w:t>
      </w:r>
      <w:r w:rsidR="00591420" w:rsidRPr="009B5D5D">
        <w:rPr>
          <w:sz w:val="24"/>
          <w:szCs w:val="24"/>
        </w:rPr>
        <w:t xml:space="preserve"> программ и качестве подготовки </w:t>
      </w:r>
      <w:r w:rsidR="009F220A">
        <w:rPr>
          <w:sz w:val="24"/>
          <w:szCs w:val="24"/>
        </w:rPr>
        <w:t>обучающихся</w:t>
      </w:r>
      <w:r w:rsidR="00591420" w:rsidRPr="009B5D5D">
        <w:rPr>
          <w:sz w:val="24"/>
          <w:szCs w:val="24"/>
        </w:rPr>
        <w:t xml:space="preserve">, сообщений о результатах проверки соблюдения санитарно-гигиенического, противопожарного режима, об охране труда, здоровья и жизни </w:t>
      </w:r>
      <w:r w:rsidR="009F220A">
        <w:rPr>
          <w:sz w:val="24"/>
          <w:szCs w:val="24"/>
        </w:rPr>
        <w:t>об</w:t>
      </w:r>
      <w:r w:rsidR="00591420" w:rsidRPr="009B5D5D">
        <w:rPr>
          <w:sz w:val="24"/>
          <w:szCs w:val="24"/>
        </w:rPr>
        <w:t>уча</w:t>
      </w:r>
      <w:r w:rsidR="009F220A">
        <w:rPr>
          <w:sz w:val="24"/>
          <w:szCs w:val="24"/>
        </w:rPr>
        <w:t>ю</w:t>
      </w:r>
      <w:r w:rsidR="00591420" w:rsidRPr="009B5D5D">
        <w:rPr>
          <w:sz w:val="24"/>
          <w:szCs w:val="24"/>
        </w:rPr>
        <w:t xml:space="preserve">щихся и других вопросов образовательной деятельности; </w:t>
      </w:r>
    </w:p>
    <w:p w:rsidR="00536F8B" w:rsidRPr="009B5D5D" w:rsidRDefault="0059142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Принятие решений: </w:t>
      </w:r>
    </w:p>
    <w:p w:rsidR="00536F8B" w:rsidRPr="009B5D5D" w:rsidRDefault="00120DA7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1420" w:rsidRPr="009B5D5D">
        <w:rPr>
          <w:sz w:val="24"/>
          <w:szCs w:val="24"/>
        </w:rPr>
        <w:t xml:space="preserve">о переводе </w:t>
      </w:r>
      <w:r>
        <w:rPr>
          <w:sz w:val="24"/>
          <w:szCs w:val="24"/>
        </w:rPr>
        <w:t>об</w:t>
      </w:r>
      <w:r w:rsidR="00591420" w:rsidRPr="009B5D5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591420" w:rsidRPr="009B5D5D">
        <w:rPr>
          <w:sz w:val="24"/>
          <w:szCs w:val="24"/>
        </w:rPr>
        <w:t xml:space="preserve">щихся </w:t>
      </w:r>
      <w:r>
        <w:rPr>
          <w:sz w:val="24"/>
          <w:szCs w:val="24"/>
        </w:rPr>
        <w:t>на следующий год обучения</w:t>
      </w:r>
      <w:r w:rsidR="00591420" w:rsidRPr="009B5D5D">
        <w:rPr>
          <w:sz w:val="24"/>
          <w:szCs w:val="24"/>
        </w:rPr>
        <w:t>;</w:t>
      </w:r>
    </w:p>
    <w:p w:rsidR="00536F8B" w:rsidRPr="009B5D5D" w:rsidRDefault="00120DA7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1420" w:rsidRPr="009B5D5D">
        <w:rPr>
          <w:sz w:val="24"/>
          <w:szCs w:val="24"/>
        </w:rPr>
        <w:t xml:space="preserve">решение об исключении </w:t>
      </w:r>
      <w:r>
        <w:rPr>
          <w:sz w:val="24"/>
          <w:szCs w:val="24"/>
        </w:rPr>
        <w:t>об</w:t>
      </w:r>
      <w:r w:rsidR="009F220A">
        <w:rPr>
          <w:sz w:val="24"/>
          <w:szCs w:val="24"/>
        </w:rPr>
        <w:t>у</w:t>
      </w:r>
      <w:r w:rsidR="00591420" w:rsidRPr="009B5D5D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591420" w:rsidRPr="009B5D5D">
        <w:rPr>
          <w:sz w:val="24"/>
          <w:szCs w:val="24"/>
        </w:rPr>
        <w:t xml:space="preserve">щихся из </w:t>
      </w:r>
      <w:r>
        <w:rPr>
          <w:sz w:val="24"/>
          <w:szCs w:val="24"/>
        </w:rPr>
        <w:t>Спортивной ш</w:t>
      </w:r>
      <w:r w:rsidR="00591420" w:rsidRPr="009B5D5D">
        <w:rPr>
          <w:sz w:val="24"/>
          <w:szCs w:val="24"/>
        </w:rPr>
        <w:t>колы по основаниям, определ</w:t>
      </w:r>
      <w:r w:rsidR="0028150C" w:rsidRPr="009B5D5D">
        <w:rPr>
          <w:sz w:val="24"/>
          <w:szCs w:val="24"/>
        </w:rPr>
        <w:t>е</w:t>
      </w:r>
      <w:r w:rsidR="00591420" w:rsidRPr="009B5D5D">
        <w:rPr>
          <w:sz w:val="24"/>
          <w:szCs w:val="24"/>
        </w:rPr>
        <w:t>нным законодательством об образовании и локальным нормативным актом;</w:t>
      </w:r>
    </w:p>
    <w:p w:rsidR="00536F8B" w:rsidRPr="009B5D5D" w:rsidRDefault="003C6B5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-о награждении выпускников </w:t>
      </w:r>
      <w:r w:rsidR="00120DA7">
        <w:rPr>
          <w:sz w:val="24"/>
          <w:szCs w:val="24"/>
        </w:rPr>
        <w:t>Спортивной ш</w:t>
      </w:r>
      <w:r w:rsidR="00591420" w:rsidRPr="009B5D5D">
        <w:rPr>
          <w:sz w:val="24"/>
          <w:szCs w:val="24"/>
        </w:rPr>
        <w:t>кол</w:t>
      </w:r>
      <w:r w:rsidR="00536F8B" w:rsidRPr="009B5D5D">
        <w:rPr>
          <w:sz w:val="24"/>
          <w:szCs w:val="24"/>
        </w:rPr>
        <w:t xml:space="preserve">ы и </w:t>
      </w:r>
      <w:r w:rsidR="00120DA7">
        <w:rPr>
          <w:sz w:val="24"/>
          <w:szCs w:val="24"/>
        </w:rPr>
        <w:t>обучающихся</w:t>
      </w:r>
      <w:r w:rsidR="00536F8B" w:rsidRPr="009B5D5D">
        <w:rPr>
          <w:sz w:val="24"/>
          <w:szCs w:val="24"/>
        </w:rPr>
        <w:t>;</w:t>
      </w:r>
    </w:p>
    <w:p w:rsidR="00536F8B" w:rsidRPr="009B5D5D" w:rsidRDefault="0059142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в</w:t>
      </w:r>
      <w:r w:rsidRPr="009B5D5D">
        <w:rPr>
          <w:sz w:val="24"/>
          <w:szCs w:val="24"/>
        </w:rPr>
        <w:t>ыбор представителей педагогическ</w:t>
      </w:r>
      <w:r w:rsidR="00583BB0" w:rsidRPr="009B5D5D">
        <w:rPr>
          <w:sz w:val="24"/>
          <w:szCs w:val="24"/>
        </w:rPr>
        <w:t>ого коллектива в управляющий с</w:t>
      </w:r>
      <w:r w:rsidRPr="009B5D5D">
        <w:rPr>
          <w:sz w:val="24"/>
          <w:szCs w:val="24"/>
        </w:rPr>
        <w:t xml:space="preserve">овет </w:t>
      </w:r>
      <w:r w:rsidR="00120DA7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колы;</w:t>
      </w:r>
    </w:p>
    <w:p w:rsidR="00536F8B" w:rsidRPr="009B5D5D" w:rsidRDefault="00591420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у</w:t>
      </w:r>
      <w:r w:rsidRPr="009B5D5D">
        <w:rPr>
          <w:sz w:val="24"/>
          <w:szCs w:val="24"/>
        </w:rPr>
        <w:t xml:space="preserve">частие в обеспечении функционирования внутренней системы оценки качества образования </w:t>
      </w:r>
      <w:r w:rsidR="00120DA7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колы;</w:t>
      </w:r>
    </w:p>
    <w:p w:rsidR="00536F8B" w:rsidRPr="009B5D5D" w:rsidRDefault="00A65604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в</w:t>
      </w:r>
      <w:r w:rsidR="0077470F" w:rsidRPr="009B5D5D">
        <w:rPr>
          <w:sz w:val="24"/>
          <w:szCs w:val="24"/>
        </w:rPr>
        <w:t>овлечение родителей (законных представи</w:t>
      </w:r>
      <w:r w:rsidR="00956A9D" w:rsidRPr="009B5D5D">
        <w:rPr>
          <w:sz w:val="24"/>
          <w:szCs w:val="24"/>
        </w:rPr>
        <w:t>телей) в образовательную деятельность</w:t>
      </w:r>
      <w:r w:rsidR="00536F8B" w:rsidRPr="009B5D5D">
        <w:rPr>
          <w:sz w:val="24"/>
          <w:szCs w:val="24"/>
        </w:rPr>
        <w:t>;</w:t>
      </w:r>
    </w:p>
    <w:p w:rsidR="00097200" w:rsidRDefault="007D1632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-</w:t>
      </w:r>
      <w:r w:rsidR="00120DA7">
        <w:rPr>
          <w:sz w:val="24"/>
          <w:szCs w:val="24"/>
        </w:rPr>
        <w:t>с</w:t>
      </w:r>
      <w:r w:rsidRPr="009B5D5D">
        <w:rPr>
          <w:sz w:val="24"/>
          <w:szCs w:val="24"/>
        </w:rPr>
        <w:t>оздает профессионально-педагогические объединения:</w:t>
      </w:r>
      <w:r w:rsidRPr="009B5D5D">
        <w:rPr>
          <w:sz w:val="24"/>
          <w:szCs w:val="24"/>
          <w:shd w:val="clear" w:color="auto" w:fill="FFFFFF"/>
        </w:rPr>
        <w:t xml:space="preserve"> методические объединения, временные творческие </w:t>
      </w:r>
      <w:r w:rsidR="009F220A" w:rsidRPr="009B5D5D">
        <w:rPr>
          <w:sz w:val="24"/>
          <w:szCs w:val="24"/>
          <w:shd w:val="clear" w:color="auto" w:fill="FFFFFF"/>
        </w:rPr>
        <w:t>группы с</w:t>
      </w:r>
      <w:r w:rsidRPr="009B5D5D">
        <w:rPr>
          <w:sz w:val="24"/>
          <w:szCs w:val="24"/>
          <w:shd w:val="clear" w:color="auto" w:fill="FFFFFF"/>
        </w:rPr>
        <w:t xml:space="preserve"> целью развития творчества и инициативы </w:t>
      </w:r>
      <w:r w:rsidR="00120DA7">
        <w:rPr>
          <w:sz w:val="24"/>
          <w:szCs w:val="24"/>
          <w:shd w:val="clear" w:color="auto" w:fill="FFFFFF"/>
        </w:rPr>
        <w:t>педагогов</w:t>
      </w:r>
      <w:r w:rsidRPr="009B5D5D">
        <w:rPr>
          <w:sz w:val="24"/>
          <w:szCs w:val="24"/>
          <w:shd w:val="clear" w:color="auto" w:fill="FFFFFF"/>
        </w:rPr>
        <w:t>, организации работы по самообразованию, распространению передового опыта, организации методической работы, обмена опытом, осуществления</w:t>
      </w:r>
      <w:r w:rsidR="00120DA7">
        <w:rPr>
          <w:sz w:val="24"/>
          <w:szCs w:val="24"/>
          <w:shd w:val="clear" w:color="auto" w:fill="FFFFFF"/>
        </w:rPr>
        <w:t xml:space="preserve"> связи с методическими службами.</w:t>
      </w:r>
      <w:r w:rsidR="00B317BC" w:rsidRPr="009B5D5D">
        <w:rPr>
          <w:sz w:val="24"/>
          <w:szCs w:val="24"/>
        </w:rPr>
        <w:br/>
      </w:r>
      <w:r w:rsidR="00EF7C2B" w:rsidRPr="009B5D5D">
        <w:rPr>
          <w:sz w:val="24"/>
          <w:szCs w:val="24"/>
        </w:rPr>
        <w:t>Р</w:t>
      </w:r>
      <w:r w:rsidR="0077470F" w:rsidRPr="009B5D5D">
        <w:rPr>
          <w:sz w:val="24"/>
          <w:szCs w:val="24"/>
        </w:rPr>
        <w:t>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536F8B" w:rsidRPr="009B5D5D" w:rsidRDefault="003425D8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4</w:t>
      </w:r>
      <w:r w:rsidR="00961D33" w:rsidRPr="009B5D5D">
        <w:rPr>
          <w:sz w:val="24"/>
          <w:szCs w:val="24"/>
        </w:rPr>
        <w:t xml:space="preserve">. </w:t>
      </w:r>
      <w:r w:rsidR="006B0EB8">
        <w:rPr>
          <w:sz w:val="24"/>
          <w:szCs w:val="24"/>
        </w:rPr>
        <w:t>6</w:t>
      </w:r>
      <w:r w:rsidR="00EF7C2B" w:rsidRPr="009B5D5D">
        <w:rPr>
          <w:sz w:val="24"/>
          <w:szCs w:val="24"/>
        </w:rPr>
        <w:t>. Управляющий совет</w:t>
      </w:r>
    </w:p>
    <w:p w:rsidR="006C52D1" w:rsidRPr="006F54CE" w:rsidRDefault="006C52D1" w:rsidP="003D08DB">
      <w:pPr>
        <w:pStyle w:val="3"/>
        <w:spacing w:after="0"/>
        <w:ind w:left="0" w:firstLine="708"/>
        <w:jc w:val="both"/>
        <w:rPr>
          <w:iCs/>
          <w:sz w:val="24"/>
          <w:szCs w:val="24"/>
        </w:rPr>
      </w:pPr>
      <w:r w:rsidRPr="006F54CE">
        <w:rPr>
          <w:iCs/>
          <w:sz w:val="24"/>
          <w:szCs w:val="24"/>
        </w:rPr>
        <w:t xml:space="preserve">Общее руководство </w:t>
      </w:r>
      <w:r w:rsidR="00120DA7" w:rsidRPr="006F54CE">
        <w:rPr>
          <w:iCs/>
          <w:sz w:val="24"/>
          <w:szCs w:val="24"/>
        </w:rPr>
        <w:t>Спортивной ш</w:t>
      </w:r>
      <w:r w:rsidRPr="006F54CE">
        <w:rPr>
          <w:iCs/>
          <w:sz w:val="24"/>
          <w:szCs w:val="24"/>
        </w:rPr>
        <w:t>колой осуществляет</w:t>
      </w:r>
      <w:r w:rsidR="00120DA7" w:rsidRPr="006F54CE">
        <w:rPr>
          <w:iCs/>
          <w:sz w:val="24"/>
          <w:szCs w:val="24"/>
        </w:rPr>
        <w:t xml:space="preserve"> </w:t>
      </w:r>
      <w:r w:rsidRPr="006F54CE">
        <w:rPr>
          <w:bCs/>
          <w:iCs/>
          <w:sz w:val="24"/>
          <w:szCs w:val="24"/>
        </w:rPr>
        <w:t xml:space="preserve">коллегиальный орган - </w:t>
      </w:r>
      <w:r w:rsidR="006F54CE">
        <w:rPr>
          <w:sz w:val="24"/>
          <w:szCs w:val="24"/>
        </w:rPr>
        <w:t>у</w:t>
      </w:r>
      <w:r w:rsidRPr="006F54CE">
        <w:rPr>
          <w:sz w:val="24"/>
          <w:szCs w:val="24"/>
        </w:rPr>
        <w:t>правляющий совет</w:t>
      </w:r>
      <w:r w:rsidRPr="006F54CE">
        <w:rPr>
          <w:iCs/>
          <w:sz w:val="24"/>
          <w:szCs w:val="24"/>
        </w:rPr>
        <w:t xml:space="preserve">, который формируется для обеспечения участия в управлении </w:t>
      </w:r>
      <w:r w:rsidR="009F220A" w:rsidRPr="006F54CE">
        <w:rPr>
          <w:iCs/>
          <w:sz w:val="24"/>
          <w:szCs w:val="24"/>
        </w:rPr>
        <w:t xml:space="preserve">Спортивной </w:t>
      </w:r>
      <w:r w:rsidRPr="006F54CE">
        <w:rPr>
          <w:iCs/>
          <w:sz w:val="24"/>
          <w:szCs w:val="24"/>
        </w:rPr>
        <w:t xml:space="preserve">школой обучающихся, родителей (законных представителей), педагогических работников с использованием процедур выборов, назначения, кооптации. Состав </w:t>
      </w:r>
      <w:r w:rsidR="006F54CE">
        <w:rPr>
          <w:iCs/>
          <w:sz w:val="24"/>
          <w:szCs w:val="24"/>
        </w:rPr>
        <w:t>у</w:t>
      </w:r>
      <w:r w:rsidRPr="006F54CE">
        <w:rPr>
          <w:iCs/>
          <w:sz w:val="24"/>
          <w:szCs w:val="24"/>
        </w:rPr>
        <w:t xml:space="preserve">правляющего </w:t>
      </w:r>
      <w:r w:rsidR="00120DA7" w:rsidRPr="006F54CE">
        <w:rPr>
          <w:iCs/>
          <w:sz w:val="24"/>
          <w:szCs w:val="24"/>
        </w:rPr>
        <w:t>совета утверждается директором Спортивной ш</w:t>
      </w:r>
      <w:r w:rsidRPr="006F54CE">
        <w:rPr>
          <w:iCs/>
          <w:sz w:val="24"/>
          <w:szCs w:val="24"/>
        </w:rPr>
        <w:t>колы сроком на 2 года  и состоит из:</w:t>
      </w:r>
    </w:p>
    <w:p w:rsidR="00577D96" w:rsidRPr="009B5D5D" w:rsidRDefault="00577D96" w:rsidP="003D08DB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9B5D5D">
        <w:rPr>
          <w:iCs/>
          <w:sz w:val="24"/>
          <w:szCs w:val="24"/>
        </w:rPr>
        <w:t>-</w:t>
      </w:r>
      <w:r w:rsidR="00120DA7" w:rsidRPr="009B5D5D">
        <w:rPr>
          <w:iCs/>
          <w:sz w:val="24"/>
          <w:szCs w:val="24"/>
        </w:rPr>
        <w:t xml:space="preserve">представителей </w:t>
      </w:r>
      <w:r w:rsidR="00120DA7" w:rsidRPr="00A07492">
        <w:rPr>
          <w:iCs/>
          <w:sz w:val="24"/>
          <w:szCs w:val="24"/>
        </w:rPr>
        <w:t>обучающихся</w:t>
      </w:r>
      <w:r w:rsidR="00D148F8" w:rsidRPr="00A07492">
        <w:rPr>
          <w:iCs/>
          <w:sz w:val="24"/>
          <w:szCs w:val="24"/>
        </w:rPr>
        <w:t>, достигших возраста 14 лет</w:t>
      </w:r>
      <w:r w:rsidR="00466049" w:rsidRPr="00A07492">
        <w:rPr>
          <w:iCs/>
          <w:sz w:val="24"/>
          <w:szCs w:val="24"/>
        </w:rPr>
        <w:t>,</w:t>
      </w:r>
      <w:r w:rsidR="00F41F6A" w:rsidRPr="00A07492">
        <w:rPr>
          <w:iCs/>
          <w:sz w:val="24"/>
          <w:szCs w:val="24"/>
        </w:rPr>
        <w:t xml:space="preserve"> в количестве 2-3 человек;</w:t>
      </w:r>
      <w:r w:rsidR="00120DA7" w:rsidRPr="00A07492">
        <w:rPr>
          <w:iCs/>
          <w:sz w:val="24"/>
          <w:szCs w:val="24"/>
        </w:rPr>
        <w:t xml:space="preserve"> в</w:t>
      </w:r>
      <w:r w:rsidR="00A3192A" w:rsidRPr="00A07492">
        <w:rPr>
          <w:iCs/>
          <w:sz w:val="24"/>
          <w:szCs w:val="24"/>
        </w:rPr>
        <w:t xml:space="preserve">ыбираются </w:t>
      </w:r>
      <w:r w:rsidR="003D3A7F" w:rsidRPr="00A07492">
        <w:rPr>
          <w:iCs/>
          <w:sz w:val="24"/>
          <w:szCs w:val="24"/>
        </w:rPr>
        <w:t>собранием</w:t>
      </w:r>
      <w:r w:rsidR="004864F3">
        <w:rPr>
          <w:iCs/>
          <w:sz w:val="24"/>
          <w:szCs w:val="24"/>
        </w:rPr>
        <w:t xml:space="preserve"> обучающихся, достигших возраста 14 лет</w:t>
      </w:r>
      <w:r w:rsidR="002D0361">
        <w:rPr>
          <w:iCs/>
          <w:sz w:val="24"/>
          <w:szCs w:val="24"/>
        </w:rPr>
        <w:t>;</w:t>
      </w:r>
    </w:p>
    <w:p w:rsidR="00577D96" w:rsidRPr="00A07492" w:rsidRDefault="00577D96" w:rsidP="003D08DB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A07492">
        <w:rPr>
          <w:iCs/>
          <w:sz w:val="24"/>
          <w:szCs w:val="24"/>
        </w:rPr>
        <w:t>-</w:t>
      </w:r>
      <w:r w:rsidR="00466049" w:rsidRPr="00A07492">
        <w:rPr>
          <w:iCs/>
          <w:sz w:val="24"/>
          <w:szCs w:val="24"/>
        </w:rPr>
        <w:t>их родите</w:t>
      </w:r>
      <w:r w:rsidR="007E4064" w:rsidRPr="00A07492">
        <w:rPr>
          <w:iCs/>
          <w:sz w:val="24"/>
          <w:szCs w:val="24"/>
        </w:rPr>
        <w:t>лей (законных</w:t>
      </w:r>
      <w:r w:rsidR="00F41F6A" w:rsidRPr="00A07492">
        <w:rPr>
          <w:iCs/>
          <w:sz w:val="24"/>
          <w:szCs w:val="24"/>
        </w:rPr>
        <w:t xml:space="preserve"> представителей) </w:t>
      </w:r>
      <w:r w:rsidR="003D3A7F" w:rsidRPr="00A07492">
        <w:rPr>
          <w:iCs/>
          <w:sz w:val="24"/>
          <w:szCs w:val="24"/>
        </w:rPr>
        <w:t>в количестве 2-3 человек;</w:t>
      </w:r>
      <w:r w:rsidR="00120DA7" w:rsidRPr="00A07492">
        <w:rPr>
          <w:iCs/>
          <w:sz w:val="24"/>
          <w:szCs w:val="24"/>
        </w:rPr>
        <w:t xml:space="preserve"> в</w:t>
      </w:r>
      <w:r w:rsidR="00A3192A" w:rsidRPr="00A07492">
        <w:rPr>
          <w:iCs/>
          <w:sz w:val="24"/>
          <w:szCs w:val="24"/>
        </w:rPr>
        <w:t>ыбираются собрани</w:t>
      </w:r>
      <w:r w:rsidR="003D3A7F" w:rsidRPr="00A07492">
        <w:rPr>
          <w:iCs/>
          <w:sz w:val="24"/>
          <w:szCs w:val="24"/>
        </w:rPr>
        <w:t>ем</w:t>
      </w:r>
      <w:r w:rsidR="00A3192A" w:rsidRPr="00A07492">
        <w:rPr>
          <w:iCs/>
          <w:sz w:val="24"/>
          <w:szCs w:val="24"/>
        </w:rPr>
        <w:t xml:space="preserve"> родителей</w:t>
      </w:r>
      <w:r w:rsidR="00085BB4" w:rsidRPr="00A07492">
        <w:rPr>
          <w:iCs/>
          <w:sz w:val="24"/>
          <w:szCs w:val="24"/>
        </w:rPr>
        <w:t xml:space="preserve"> (законных представителей) </w:t>
      </w:r>
      <w:r w:rsidR="003D3A7F" w:rsidRPr="00A07492">
        <w:rPr>
          <w:iCs/>
          <w:sz w:val="24"/>
          <w:szCs w:val="24"/>
        </w:rPr>
        <w:t>из своего состава</w:t>
      </w:r>
      <w:r w:rsidR="002D0361" w:rsidRPr="00A07492">
        <w:rPr>
          <w:iCs/>
          <w:sz w:val="24"/>
          <w:szCs w:val="24"/>
        </w:rPr>
        <w:t>;</w:t>
      </w:r>
    </w:p>
    <w:p w:rsidR="00577D96" w:rsidRPr="009B5D5D" w:rsidRDefault="00577D96" w:rsidP="003D08DB">
      <w:pPr>
        <w:pStyle w:val="3"/>
        <w:spacing w:after="0"/>
        <w:ind w:left="0" w:firstLine="709"/>
        <w:jc w:val="both"/>
        <w:rPr>
          <w:iCs/>
          <w:sz w:val="24"/>
          <w:szCs w:val="24"/>
        </w:rPr>
      </w:pPr>
      <w:r w:rsidRPr="009B5D5D">
        <w:rPr>
          <w:iCs/>
          <w:sz w:val="24"/>
          <w:szCs w:val="24"/>
        </w:rPr>
        <w:t>-работников</w:t>
      </w:r>
      <w:r w:rsidR="00F41F6A" w:rsidRPr="009B5D5D">
        <w:rPr>
          <w:iCs/>
          <w:sz w:val="24"/>
          <w:szCs w:val="24"/>
        </w:rPr>
        <w:t xml:space="preserve"> (</w:t>
      </w:r>
      <w:r w:rsidR="00A3192A" w:rsidRPr="009B5D5D">
        <w:rPr>
          <w:iCs/>
          <w:sz w:val="24"/>
          <w:szCs w:val="24"/>
        </w:rPr>
        <w:t xml:space="preserve">педагогический, обслуживающий и </w:t>
      </w:r>
      <w:r w:rsidR="00A3192A" w:rsidRPr="006F54CE">
        <w:rPr>
          <w:iCs/>
          <w:sz w:val="24"/>
          <w:szCs w:val="24"/>
        </w:rPr>
        <w:t>вспомогательный</w:t>
      </w:r>
      <w:r w:rsidR="00A3192A" w:rsidRPr="009B5D5D">
        <w:rPr>
          <w:iCs/>
          <w:sz w:val="24"/>
          <w:szCs w:val="24"/>
        </w:rPr>
        <w:t xml:space="preserve"> персонал) </w:t>
      </w:r>
      <w:r w:rsidR="002D0361">
        <w:rPr>
          <w:iCs/>
          <w:sz w:val="24"/>
          <w:szCs w:val="24"/>
        </w:rPr>
        <w:t>Спортивной ш</w:t>
      </w:r>
      <w:r w:rsidRPr="009B5D5D">
        <w:rPr>
          <w:iCs/>
          <w:sz w:val="24"/>
          <w:szCs w:val="24"/>
        </w:rPr>
        <w:t>колы в количестве</w:t>
      </w:r>
      <w:r w:rsidR="00F41F6A" w:rsidRPr="009B5D5D">
        <w:rPr>
          <w:iCs/>
          <w:sz w:val="24"/>
          <w:szCs w:val="24"/>
        </w:rPr>
        <w:t xml:space="preserve"> 4 представителей, в том числе 3 педагогических работника;</w:t>
      </w:r>
      <w:r w:rsidR="00085BB4" w:rsidRPr="009B5D5D">
        <w:rPr>
          <w:iCs/>
          <w:sz w:val="24"/>
          <w:szCs w:val="24"/>
        </w:rPr>
        <w:t xml:space="preserve"> </w:t>
      </w:r>
      <w:r w:rsidR="002D0361">
        <w:rPr>
          <w:iCs/>
          <w:sz w:val="24"/>
          <w:szCs w:val="24"/>
        </w:rPr>
        <w:t>в</w:t>
      </w:r>
      <w:r w:rsidR="00085BB4" w:rsidRPr="009B5D5D">
        <w:rPr>
          <w:iCs/>
          <w:sz w:val="24"/>
          <w:szCs w:val="24"/>
        </w:rPr>
        <w:t>ыбирают</w:t>
      </w:r>
      <w:r w:rsidR="00357CA2" w:rsidRPr="009B5D5D">
        <w:rPr>
          <w:iCs/>
          <w:sz w:val="24"/>
          <w:szCs w:val="24"/>
        </w:rPr>
        <w:t xml:space="preserve">ся педагогическим советом </w:t>
      </w:r>
      <w:r w:rsidR="002D0361">
        <w:rPr>
          <w:iCs/>
          <w:sz w:val="24"/>
          <w:szCs w:val="24"/>
        </w:rPr>
        <w:t>Спортивной ш</w:t>
      </w:r>
      <w:r w:rsidR="00357CA2" w:rsidRPr="009B5D5D">
        <w:rPr>
          <w:iCs/>
          <w:sz w:val="24"/>
          <w:szCs w:val="24"/>
        </w:rPr>
        <w:t>колы</w:t>
      </w:r>
      <w:r w:rsidR="00085BB4" w:rsidRPr="009B5D5D">
        <w:rPr>
          <w:iCs/>
          <w:sz w:val="24"/>
          <w:szCs w:val="24"/>
        </w:rPr>
        <w:t xml:space="preserve"> и пред</w:t>
      </w:r>
      <w:r w:rsidR="00357CA2" w:rsidRPr="009B5D5D">
        <w:rPr>
          <w:iCs/>
          <w:sz w:val="24"/>
          <w:szCs w:val="24"/>
        </w:rPr>
        <w:t>ставительным органом работников соответственно.</w:t>
      </w:r>
    </w:p>
    <w:p w:rsidR="00097200" w:rsidRDefault="002A6BE2" w:rsidP="008A39C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Члены с</w:t>
      </w:r>
      <w:r w:rsidR="008E7292" w:rsidRPr="009B5D5D">
        <w:rPr>
          <w:rFonts w:ascii="Times New Roman" w:hAnsi="Times New Roman"/>
          <w:sz w:val="24"/>
          <w:szCs w:val="24"/>
        </w:rPr>
        <w:t>овета избираются простым большинством голосов. Выборы считаются состоявшимися независимо от числа принявших участие в голосовании, при условии надлежащего извещения о дате и времени выборов</w:t>
      </w:r>
      <w:r w:rsidR="00A150E2">
        <w:rPr>
          <w:rFonts w:ascii="Times New Roman" w:hAnsi="Times New Roman"/>
          <w:sz w:val="24"/>
          <w:szCs w:val="24"/>
        </w:rPr>
        <w:t xml:space="preserve"> всех лиц, имеющих право голоса</w:t>
      </w:r>
      <w:r w:rsidR="006F54CE">
        <w:rPr>
          <w:rFonts w:ascii="Times New Roman" w:hAnsi="Times New Roman"/>
          <w:sz w:val="24"/>
          <w:szCs w:val="24"/>
        </w:rPr>
        <w:t>:</w:t>
      </w:r>
      <w:r w:rsidR="008E7292" w:rsidRPr="009B5D5D">
        <w:rPr>
          <w:rFonts w:ascii="Times New Roman" w:hAnsi="Times New Roman"/>
          <w:sz w:val="24"/>
          <w:szCs w:val="24"/>
        </w:rPr>
        <w:br/>
      </w:r>
      <w:r w:rsidR="002D0361">
        <w:rPr>
          <w:rFonts w:ascii="Times New Roman" w:hAnsi="Times New Roman"/>
          <w:iCs/>
          <w:sz w:val="24"/>
          <w:szCs w:val="24"/>
        </w:rPr>
        <w:t xml:space="preserve">            </w:t>
      </w:r>
      <w:r w:rsidR="00577D96" w:rsidRPr="009B5D5D">
        <w:rPr>
          <w:rFonts w:ascii="Times New Roman" w:hAnsi="Times New Roman"/>
          <w:iCs/>
          <w:sz w:val="24"/>
          <w:szCs w:val="24"/>
        </w:rPr>
        <w:t>-</w:t>
      </w:r>
      <w:r w:rsidR="007E4064" w:rsidRPr="009B5D5D">
        <w:rPr>
          <w:rFonts w:ascii="Times New Roman" w:hAnsi="Times New Roman"/>
          <w:iCs/>
          <w:sz w:val="24"/>
          <w:szCs w:val="24"/>
        </w:rPr>
        <w:t>кооптированного члена</w:t>
      </w:r>
      <w:r w:rsidR="00C02ECE">
        <w:rPr>
          <w:rFonts w:ascii="Times New Roman" w:hAnsi="Times New Roman"/>
          <w:iCs/>
          <w:sz w:val="24"/>
          <w:szCs w:val="24"/>
        </w:rPr>
        <w:t xml:space="preserve"> </w:t>
      </w:r>
      <w:r w:rsidR="0075318C" w:rsidRPr="009B5D5D">
        <w:rPr>
          <w:rFonts w:ascii="Times New Roman" w:hAnsi="Times New Roman"/>
          <w:iCs/>
          <w:sz w:val="24"/>
          <w:szCs w:val="24"/>
        </w:rPr>
        <w:t>(</w:t>
      </w:r>
      <w:r w:rsidR="00C02ECE">
        <w:rPr>
          <w:rFonts w:ascii="Times New Roman" w:hAnsi="Times New Roman"/>
          <w:iCs/>
          <w:sz w:val="24"/>
          <w:szCs w:val="24"/>
        </w:rPr>
        <w:t xml:space="preserve">с </w:t>
      </w:r>
      <w:r w:rsidR="0075318C" w:rsidRPr="009B5D5D">
        <w:rPr>
          <w:rFonts w:ascii="Times New Roman" w:hAnsi="Times New Roman"/>
          <w:iCs/>
          <w:sz w:val="24"/>
          <w:szCs w:val="24"/>
        </w:rPr>
        <w:t>правом совещательного голоса)</w:t>
      </w:r>
      <w:r w:rsidR="007E4064" w:rsidRPr="009B5D5D">
        <w:rPr>
          <w:rFonts w:ascii="Times New Roman" w:hAnsi="Times New Roman"/>
          <w:iCs/>
          <w:sz w:val="24"/>
          <w:szCs w:val="24"/>
        </w:rPr>
        <w:t xml:space="preserve"> от социальных партнеров</w:t>
      </w:r>
      <w:r w:rsidR="00F41F6A" w:rsidRPr="009B5D5D">
        <w:rPr>
          <w:rFonts w:ascii="Times New Roman" w:hAnsi="Times New Roman"/>
          <w:iCs/>
          <w:sz w:val="24"/>
          <w:szCs w:val="24"/>
        </w:rPr>
        <w:t xml:space="preserve"> в количестве 1-2 человек;</w:t>
      </w:r>
    </w:p>
    <w:p w:rsidR="00097200" w:rsidRPr="006F54CE" w:rsidRDefault="002D0361" w:rsidP="008A39C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321C2">
        <w:rPr>
          <w:rFonts w:ascii="Times New Roman" w:hAnsi="Times New Roman"/>
          <w:iCs/>
          <w:color w:val="FF0000"/>
          <w:sz w:val="24"/>
          <w:szCs w:val="24"/>
        </w:rPr>
        <w:t xml:space="preserve">            </w:t>
      </w:r>
      <w:r w:rsidRPr="006F54CE">
        <w:rPr>
          <w:rFonts w:ascii="Times New Roman" w:hAnsi="Times New Roman"/>
          <w:iCs/>
          <w:sz w:val="24"/>
          <w:szCs w:val="24"/>
        </w:rPr>
        <w:t>-</w:t>
      </w:r>
      <w:r w:rsidR="00C03652" w:rsidRPr="006F54CE">
        <w:rPr>
          <w:rFonts w:ascii="Times New Roman" w:hAnsi="Times New Roman"/>
          <w:iCs/>
          <w:sz w:val="24"/>
          <w:szCs w:val="24"/>
        </w:rPr>
        <w:t xml:space="preserve">представителя </w:t>
      </w:r>
      <w:r w:rsidRPr="006F54CE">
        <w:rPr>
          <w:rFonts w:ascii="Times New Roman" w:hAnsi="Times New Roman"/>
          <w:iCs/>
          <w:sz w:val="24"/>
          <w:szCs w:val="24"/>
        </w:rPr>
        <w:t>У</w:t>
      </w:r>
      <w:r w:rsidR="007E4064" w:rsidRPr="006F54CE">
        <w:rPr>
          <w:rFonts w:ascii="Times New Roman" w:hAnsi="Times New Roman"/>
          <w:iCs/>
          <w:sz w:val="24"/>
          <w:szCs w:val="24"/>
        </w:rPr>
        <w:t>чредителя</w:t>
      </w:r>
      <w:r w:rsidR="0075318C" w:rsidRPr="006F54CE">
        <w:rPr>
          <w:rFonts w:ascii="Times New Roman" w:hAnsi="Times New Roman"/>
          <w:iCs/>
          <w:sz w:val="24"/>
          <w:szCs w:val="24"/>
        </w:rPr>
        <w:t xml:space="preserve"> (назначается учредителем)</w:t>
      </w:r>
      <w:r w:rsidR="00F41F6A" w:rsidRPr="006F54CE">
        <w:rPr>
          <w:rFonts w:ascii="Times New Roman" w:hAnsi="Times New Roman"/>
          <w:iCs/>
          <w:sz w:val="24"/>
          <w:szCs w:val="24"/>
        </w:rPr>
        <w:t xml:space="preserve"> с правом решающего голоса в количестве 1 человека.</w:t>
      </w:r>
    </w:p>
    <w:p w:rsidR="00097200" w:rsidRDefault="00D96B65" w:rsidP="008A39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B5D5D">
        <w:rPr>
          <w:rFonts w:ascii="Times New Roman" w:hAnsi="Times New Roman"/>
          <w:iCs/>
          <w:sz w:val="24"/>
          <w:szCs w:val="24"/>
        </w:rPr>
        <w:t xml:space="preserve">В управляющий </w:t>
      </w:r>
      <w:r w:rsidR="00C02ECE" w:rsidRPr="009B5D5D">
        <w:rPr>
          <w:rFonts w:ascii="Times New Roman" w:hAnsi="Times New Roman"/>
          <w:iCs/>
          <w:sz w:val="24"/>
          <w:szCs w:val="24"/>
        </w:rPr>
        <w:t>совет входит директор</w:t>
      </w:r>
      <w:r w:rsidRPr="009B5D5D">
        <w:rPr>
          <w:rFonts w:ascii="Times New Roman" w:hAnsi="Times New Roman"/>
          <w:iCs/>
          <w:sz w:val="24"/>
          <w:szCs w:val="24"/>
        </w:rPr>
        <w:t xml:space="preserve"> </w:t>
      </w:r>
      <w:r w:rsidR="002D0361">
        <w:rPr>
          <w:rFonts w:ascii="Times New Roman" w:hAnsi="Times New Roman"/>
          <w:iCs/>
          <w:sz w:val="24"/>
          <w:szCs w:val="24"/>
        </w:rPr>
        <w:t>Спортивной ш</w:t>
      </w:r>
      <w:r w:rsidRPr="009B5D5D">
        <w:rPr>
          <w:rFonts w:ascii="Times New Roman" w:hAnsi="Times New Roman"/>
          <w:iCs/>
          <w:sz w:val="24"/>
          <w:szCs w:val="24"/>
        </w:rPr>
        <w:t>колы с правом одного решающего голоса по должности.</w:t>
      </w:r>
    </w:p>
    <w:p w:rsidR="00097200" w:rsidRDefault="009131D3" w:rsidP="008A39C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5D5D">
        <w:rPr>
          <w:rFonts w:ascii="Times New Roman" w:hAnsi="Times New Roman"/>
          <w:iCs/>
          <w:sz w:val="24"/>
          <w:szCs w:val="24"/>
        </w:rPr>
        <w:lastRenderedPageBreak/>
        <w:t xml:space="preserve">Количество членов </w:t>
      </w:r>
      <w:r w:rsidR="00C02ECE">
        <w:rPr>
          <w:rFonts w:ascii="Times New Roman" w:hAnsi="Times New Roman"/>
          <w:iCs/>
          <w:sz w:val="24"/>
          <w:szCs w:val="24"/>
        </w:rPr>
        <w:t>У</w:t>
      </w:r>
      <w:r w:rsidRPr="009B5D5D">
        <w:rPr>
          <w:rFonts w:ascii="Times New Roman" w:hAnsi="Times New Roman"/>
          <w:iCs/>
          <w:sz w:val="24"/>
          <w:szCs w:val="24"/>
        </w:rPr>
        <w:t xml:space="preserve">правляющего совета – </w:t>
      </w:r>
      <w:r w:rsidRPr="002D0361">
        <w:rPr>
          <w:rFonts w:ascii="Times New Roman" w:hAnsi="Times New Roman"/>
          <w:iCs/>
          <w:sz w:val="24"/>
          <w:szCs w:val="24"/>
        </w:rPr>
        <w:t xml:space="preserve">от </w:t>
      </w:r>
      <w:r w:rsidR="00085BB4" w:rsidRPr="002D0361">
        <w:rPr>
          <w:rFonts w:ascii="Times New Roman" w:hAnsi="Times New Roman"/>
          <w:iCs/>
          <w:sz w:val="24"/>
          <w:szCs w:val="24"/>
        </w:rPr>
        <w:t>7 до 15</w:t>
      </w:r>
      <w:r w:rsidRPr="009B5D5D">
        <w:rPr>
          <w:rFonts w:ascii="Times New Roman" w:hAnsi="Times New Roman"/>
          <w:iCs/>
          <w:sz w:val="24"/>
          <w:szCs w:val="24"/>
        </w:rPr>
        <w:t xml:space="preserve"> человек.</w:t>
      </w:r>
      <w:r w:rsidRPr="009B5D5D">
        <w:rPr>
          <w:rFonts w:ascii="Times New Roman" w:hAnsi="Times New Roman"/>
          <w:iCs/>
          <w:sz w:val="24"/>
          <w:szCs w:val="24"/>
        </w:rPr>
        <w:br/>
      </w:r>
      <w:r w:rsidR="00B64735" w:rsidRPr="009B5D5D">
        <w:rPr>
          <w:rFonts w:ascii="Times New Roman" w:hAnsi="Times New Roman"/>
          <w:sz w:val="24"/>
          <w:szCs w:val="24"/>
        </w:rPr>
        <w:t>Управляющий совет</w:t>
      </w:r>
      <w:r w:rsidR="0020071F" w:rsidRPr="009B5D5D">
        <w:rPr>
          <w:rFonts w:ascii="Times New Roman" w:hAnsi="Times New Roman"/>
          <w:iCs/>
          <w:sz w:val="24"/>
          <w:szCs w:val="24"/>
        </w:rPr>
        <w:t xml:space="preserve"> избирает из представителей родителей, кооптированных </w:t>
      </w:r>
      <w:r w:rsidR="002D0361" w:rsidRPr="009B5D5D">
        <w:rPr>
          <w:rFonts w:ascii="Times New Roman" w:hAnsi="Times New Roman"/>
          <w:iCs/>
          <w:sz w:val="24"/>
          <w:szCs w:val="24"/>
        </w:rPr>
        <w:t>членов</w:t>
      </w:r>
      <w:r w:rsidR="006F54CE">
        <w:rPr>
          <w:rFonts w:ascii="Times New Roman" w:hAnsi="Times New Roman"/>
          <w:iCs/>
          <w:sz w:val="24"/>
          <w:szCs w:val="24"/>
        </w:rPr>
        <w:t>,</w:t>
      </w:r>
      <w:r w:rsidR="002D0361" w:rsidRPr="009B5D5D">
        <w:rPr>
          <w:rFonts w:ascii="Times New Roman" w:hAnsi="Times New Roman"/>
          <w:iCs/>
          <w:sz w:val="24"/>
          <w:szCs w:val="24"/>
        </w:rPr>
        <w:t xml:space="preserve"> председателя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, который руководит работой </w:t>
      </w:r>
      <w:r w:rsidR="006F54CE">
        <w:rPr>
          <w:rFonts w:ascii="Times New Roman" w:hAnsi="Times New Roman"/>
          <w:sz w:val="24"/>
          <w:szCs w:val="24"/>
        </w:rPr>
        <w:t>у</w:t>
      </w:r>
      <w:r w:rsidR="00B64735" w:rsidRPr="009B5D5D">
        <w:rPr>
          <w:rFonts w:ascii="Times New Roman" w:hAnsi="Times New Roman"/>
          <w:sz w:val="24"/>
          <w:szCs w:val="24"/>
        </w:rPr>
        <w:t>правляющего совета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, проводит его </w:t>
      </w:r>
      <w:r w:rsidR="007231E3" w:rsidRPr="009B5D5D">
        <w:rPr>
          <w:rFonts w:ascii="Times New Roman" w:hAnsi="Times New Roman"/>
          <w:iCs/>
          <w:sz w:val="24"/>
          <w:szCs w:val="24"/>
        </w:rPr>
        <w:t>заседания и подписывает решения</w:t>
      </w:r>
      <w:r w:rsidR="006F54CE">
        <w:rPr>
          <w:rFonts w:ascii="Times New Roman" w:hAnsi="Times New Roman"/>
          <w:iCs/>
          <w:sz w:val="24"/>
          <w:szCs w:val="24"/>
        </w:rPr>
        <w:t>,</w:t>
      </w:r>
      <w:r w:rsidR="007231E3" w:rsidRPr="009B5D5D">
        <w:rPr>
          <w:rFonts w:ascii="Times New Roman" w:hAnsi="Times New Roman"/>
          <w:iCs/>
          <w:sz w:val="24"/>
          <w:szCs w:val="24"/>
        </w:rPr>
        <w:t xml:space="preserve"> и секретаря, который </w:t>
      </w:r>
      <w:r w:rsidR="002D0361" w:rsidRPr="009B5D5D">
        <w:rPr>
          <w:rFonts w:ascii="Times New Roman" w:hAnsi="Times New Roman"/>
          <w:iCs/>
          <w:sz w:val="24"/>
          <w:szCs w:val="24"/>
        </w:rPr>
        <w:t>фиксирует ход</w:t>
      </w:r>
      <w:r w:rsidR="007231E3" w:rsidRPr="009B5D5D">
        <w:rPr>
          <w:rFonts w:ascii="Times New Roman" w:hAnsi="Times New Roman"/>
          <w:iCs/>
          <w:sz w:val="24"/>
          <w:szCs w:val="24"/>
        </w:rPr>
        <w:t xml:space="preserve"> заседания.</w:t>
      </w:r>
      <w:r w:rsidR="002D0361">
        <w:rPr>
          <w:rFonts w:ascii="Times New Roman" w:hAnsi="Times New Roman"/>
          <w:iCs/>
          <w:sz w:val="24"/>
          <w:szCs w:val="24"/>
        </w:rPr>
        <w:t xml:space="preserve"> </w:t>
      </w:r>
      <w:r w:rsidR="00B64735" w:rsidRPr="009B5D5D">
        <w:rPr>
          <w:rFonts w:ascii="Times New Roman" w:hAnsi="Times New Roman"/>
          <w:sz w:val="24"/>
          <w:szCs w:val="24"/>
        </w:rPr>
        <w:t>Управляющий совет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 собирается председателем </w:t>
      </w:r>
      <w:r w:rsidR="00CC7DB4" w:rsidRPr="009B5D5D">
        <w:rPr>
          <w:rFonts w:ascii="Times New Roman" w:hAnsi="Times New Roman"/>
          <w:iCs/>
          <w:sz w:val="24"/>
          <w:szCs w:val="24"/>
        </w:rPr>
        <w:t>по мере надобности, но не реже 2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-х раз в год. Внеочередные </w:t>
      </w:r>
      <w:r w:rsidR="00C02ECE" w:rsidRPr="009B5D5D">
        <w:rPr>
          <w:rFonts w:ascii="Times New Roman" w:hAnsi="Times New Roman"/>
          <w:iCs/>
          <w:sz w:val="24"/>
          <w:szCs w:val="24"/>
        </w:rPr>
        <w:t>заседания проводятся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 по требованию одной трети его состава, </w:t>
      </w:r>
      <w:r w:rsidR="00FD3744" w:rsidRPr="009B5D5D">
        <w:rPr>
          <w:rFonts w:ascii="Times New Roman" w:hAnsi="Times New Roman"/>
          <w:iCs/>
          <w:sz w:val="24"/>
          <w:szCs w:val="24"/>
        </w:rPr>
        <w:t>п</w:t>
      </w:r>
      <w:r w:rsidR="00466049" w:rsidRPr="009B5D5D">
        <w:rPr>
          <w:rFonts w:ascii="Times New Roman" w:hAnsi="Times New Roman"/>
          <w:iCs/>
          <w:sz w:val="24"/>
          <w:szCs w:val="24"/>
        </w:rPr>
        <w:t>е</w:t>
      </w:r>
      <w:r w:rsidR="00B64735" w:rsidRPr="009B5D5D">
        <w:rPr>
          <w:rFonts w:ascii="Times New Roman" w:hAnsi="Times New Roman"/>
          <w:iCs/>
          <w:sz w:val="24"/>
          <w:szCs w:val="24"/>
        </w:rPr>
        <w:t>д</w:t>
      </w:r>
      <w:r w:rsidR="0033406A" w:rsidRPr="009B5D5D">
        <w:rPr>
          <w:rFonts w:ascii="Times New Roman" w:hAnsi="Times New Roman"/>
          <w:iCs/>
          <w:sz w:val="24"/>
          <w:szCs w:val="24"/>
        </w:rPr>
        <w:t xml:space="preserve">агогического совета, директора </w:t>
      </w:r>
      <w:r w:rsidR="002D0361">
        <w:rPr>
          <w:rFonts w:ascii="Times New Roman" w:hAnsi="Times New Roman"/>
          <w:iCs/>
          <w:sz w:val="24"/>
          <w:szCs w:val="24"/>
        </w:rPr>
        <w:t>Спортивной ш</w:t>
      </w:r>
      <w:r w:rsidR="00B64735" w:rsidRPr="009B5D5D">
        <w:rPr>
          <w:rFonts w:ascii="Times New Roman" w:hAnsi="Times New Roman"/>
          <w:iCs/>
          <w:sz w:val="24"/>
          <w:szCs w:val="24"/>
        </w:rPr>
        <w:t>колы</w:t>
      </w:r>
      <w:r w:rsidR="00F128EC" w:rsidRPr="009B5D5D">
        <w:rPr>
          <w:rFonts w:ascii="Times New Roman" w:hAnsi="Times New Roman"/>
          <w:iCs/>
          <w:sz w:val="24"/>
          <w:szCs w:val="24"/>
        </w:rPr>
        <w:t xml:space="preserve">, председателя </w:t>
      </w:r>
      <w:r w:rsidR="006F54CE">
        <w:rPr>
          <w:rFonts w:ascii="Times New Roman" w:hAnsi="Times New Roman"/>
          <w:iCs/>
          <w:sz w:val="24"/>
          <w:szCs w:val="24"/>
        </w:rPr>
        <w:t>у</w:t>
      </w:r>
      <w:r w:rsidR="00F128EC" w:rsidRPr="009B5D5D">
        <w:rPr>
          <w:rFonts w:ascii="Times New Roman" w:hAnsi="Times New Roman"/>
          <w:iCs/>
          <w:sz w:val="24"/>
          <w:szCs w:val="24"/>
        </w:rPr>
        <w:t xml:space="preserve">правляющего совета, представителя </w:t>
      </w:r>
      <w:r w:rsidR="002D0361">
        <w:rPr>
          <w:rFonts w:ascii="Times New Roman" w:hAnsi="Times New Roman"/>
          <w:iCs/>
          <w:sz w:val="24"/>
          <w:szCs w:val="24"/>
        </w:rPr>
        <w:t>У</w:t>
      </w:r>
      <w:r w:rsidR="00F128EC" w:rsidRPr="009B5D5D">
        <w:rPr>
          <w:rFonts w:ascii="Times New Roman" w:hAnsi="Times New Roman"/>
          <w:iCs/>
          <w:sz w:val="24"/>
          <w:szCs w:val="24"/>
        </w:rPr>
        <w:t>чредителя.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 Представители, избранные в </w:t>
      </w:r>
      <w:r w:rsidR="006F54CE">
        <w:rPr>
          <w:rFonts w:ascii="Times New Roman" w:hAnsi="Times New Roman"/>
          <w:sz w:val="24"/>
          <w:szCs w:val="24"/>
        </w:rPr>
        <w:t>у</w:t>
      </w:r>
      <w:r w:rsidR="00B64735" w:rsidRPr="009B5D5D">
        <w:rPr>
          <w:rFonts w:ascii="Times New Roman" w:hAnsi="Times New Roman"/>
          <w:sz w:val="24"/>
          <w:szCs w:val="24"/>
        </w:rPr>
        <w:t>правляющий совет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, выполняют свои обязанности на общественных началах. Решение </w:t>
      </w:r>
      <w:r w:rsidR="006F54CE">
        <w:rPr>
          <w:rFonts w:ascii="Times New Roman" w:hAnsi="Times New Roman"/>
          <w:sz w:val="24"/>
          <w:szCs w:val="24"/>
        </w:rPr>
        <w:t>у</w:t>
      </w:r>
      <w:r w:rsidR="00B64735" w:rsidRPr="009B5D5D">
        <w:rPr>
          <w:rFonts w:ascii="Times New Roman" w:hAnsi="Times New Roman"/>
          <w:sz w:val="24"/>
          <w:szCs w:val="24"/>
        </w:rPr>
        <w:t>правляющего совета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 считается правомочным, если на его заседании присутствовали не менее 2/3 состава, включая руководителя и если за</w:t>
      </w:r>
      <w:r w:rsidR="007231E3" w:rsidRPr="009B5D5D">
        <w:rPr>
          <w:rFonts w:ascii="Times New Roman" w:hAnsi="Times New Roman"/>
          <w:iCs/>
          <w:sz w:val="24"/>
          <w:szCs w:val="24"/>
        </w:rPr>
        <w:t xml:space="preserve"> него проголосовали не менее </w:t>
      </w:r>
      <w:r w:rsidR="002D0361" w:rsidRPr="009B5D5D">
        <w:rPr>
          <w:rFonts w:ascii="Times New Roman" w:hAnsi="Times New Roman"/>
          <w:iCs/>
          <w:sz w:val="24"/>
          <w:szCs w:val="24"/>
        </w:rPr>
        <w:t>половины присутствующих</w:t>
      </w:r>
      <w:r w:rsidR="00A3192A" w:rsidRPr="009B5D5D">
        <w:rPr>
          <w:rFonts w:ascii="Times New Roman" w:hAnsi="Times New Roman"/>
          <w:iCs/>
          <w:sz w:val="24"/>
          <w:szCs w:val="24"/>
        </w:rPr>
        <w:t xml:space="preserve">, среди </w:t>
      </w:r>
      <w:r w:rsidR="002D0361" w:rsidRPr="009B5D5D">
        <w:rPr>
          <w:rFonts w:ascii="Times New Roman" w:hAnsi="Times New Roman"/>
          <w:iCs/>
          <w:sz w:val="24"/>
          <w:szCs w:val="24"/>
        </w:rPr>
        <w:t>которых представлены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 все категории членов </w:t>
      </w:r>
      <w:r w:rsidR="00B64735" w:rsidRPr="009B5D5D">
        <w:rPr>
          <w:rFonts w:ascii="Times New Roman" w:hAnsi="Times New Roman"/>
          <w:sz w:val="24"/>
          <w:szCs w:val="24"/>
        </w:rPr>
        <w:t>управляющего совета</w:t>
      </w:r>
      <w:r w:rsidR="00466049" w:rsidRPr="009B5D5D">
        <w:rPr>
          <w:rFonts w:ascii="Times New Roman" w:hAnsi="Times New Roman"/>
          <w:iCs/>
          <w:sz w:val="24"/>
          <w:szCs w:val="24"/>
        </w:rPr>
        <w:t>.</w:t>
      </w:r>
      <w:r w:rsidR="00606106">
        <w:rPr>
          <w:rFonts w:ascii="Times New Roman" w:hAnsi="Times New Roman"/>
          <w:iCs/>
          <w:sz w:val="24"/>
          <w:szCs w:val="24"/>
        </w:rPr>
        <w:t xml:space="preserve">  </w:t>
      </w:r>
      <w:r w:rsidR="00466049" w:rsidRPr="009B5D5D">
        <w:rPr>
          <w:rFonts w:ascii="Times New Roman" w:hAnsi="Times New Roman"/>
          <w:iCs/>
          <w:sz w:val="24"/>
          <w:szCs w:val="24"/>
        </w:rPr>
        <w:t xml:space="preserve">Процедура голосования определяется </w:t>
      </w:r>
      <w:r w:rsidR="006F54CE">
        <w:rPr>
          <w:rFonts w:ascii="Times New Roman" w:hAnsi="Times New Roman"/>
          <w:sz w:val="24"/>
          <w:szCs w:val="24"/>
        </w:rPr>
        <w:t>у</w:t>
      </w:r>
      <w:r w:rsidR="00AB726D" w:rsidRPr="009B5D5D">
        <w:rPr>
          <w:rFonts w:ascii="Times New Roman" w:hAnsi="Times New Roman"/>
          <w:sz w:val="24"/>
          <w:szCs w:val="24"/>
        </w:rPr>
        <w:t>правляющим советом</w:t>
      </w:r>
      <w:r w:rsidR="00466049" w:rsidRPr="009B5D5D">
        <w:rPr>
          <w:rFonts w:ascii="Times New Roman" w:hAnsi="Times New Roman"/>
          <w:iCs/>
          <w:sz w:val="24"/>
          <w:szCs w:val="24"/>
        </w:rPr>
        <w:t>.</w:t>
      </w:r>
    </w:p>
    <w:p w:rsidR="00097200" w:rsidRDefault="002E4581" w:rsidP="003D08DB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5D5D">
        <w:rPr>
          <w:rFonts w:ascii="Times New Roman" w:hAnsi="Times New Roman"/>
          <w:iCs/>
          <w:sz w:val="24"/>
          <w:szCs w:val="24"/>
        </w:rPr>
        <w:t xml:space="preserve">К компетенции </w:t>
      </w:r>
      <w:r w:rsidR="006F54CE">
        <w:rPr>
          <w:rFonts w:ascii="Times New Roman" w:hAnsi="Times New Roman"/>
          <w:iCs/>
          <w:sz w:val="24"/>
          <w:szCs w:val="24"/>
        </w:rPr>
        <w:t>у</w:t>
      </w:r>
      <w:r w:rsidRPr="009B5D5D">
        <w:rPr>
          <w:rFonts w:ascii="Times New Roman" w:hAnsi="Times New Roman"/>
          <w:iCs/>
          <w:sz w:val="24"/>
          <w:szCs w:val="24"/>
        </w:rPr>
        <w:t>правляющего совета относится:</w:t>
      </w:r>
    </w:p>
    <w:p w:rsidR="00097200" w:rsidRDefault="00956A9D" w:rsidP="003D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Управляющий совет принимает</w:t>
      </w:r>
      <w:r w:rsidR="0033084D" w:rsidRPr="009B5D5D">
        <w:rPr>
          <w:rFonts w:ascii="Times New Roman" w:hAnsi="Times New Roman"/>
          <w:sz w:val="24"/>
          <w:szCs w:val="24"/>
        </w:rPr>
        <w:t>: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стратегические цели, направления и приоритеты развития </w:t>
      </w:r>
      <w:r w:rsidR="002D0361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колы, программу развития </w:t>
      </w:r>
      <w:r w:rsidR="002D0361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 (по согласованию с </w:t>
      </w:r>
      <w:r w:rsidR="003A5665">
        <w:rPr>
          <w:rFonts w:ascii="Times New Roman" w:hAnsi="Times New Roman"/>
          <w:sz w:val="24"/>
          <w:szCs w:val="24"/>
        </w:rPr>
        <w:t>У</w:t>
      </w:r>
      <w:r w:rsidRPr="009B5D5D">
        <w:rPr>
          <w:rFonts w:ascii="Times New Roman" w:hAnsi="Times New Roman"/>
          <w:sz w:val="24"/>
          <w:szCs w:val="24"/>
        </w:rPr>
        <w:t>чредителем), включая стратегию развития образовательных программ и технологий;</w:t>
      </w:r>
    </w:p>
    <w:p w:rsidR="007A79D5" w:rsidRPr="0060594F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94F">
        <w:rPr>
          <w:rFonts w:ascii="Times New Roman" w:hAnsi="Times New Roman"/>
          <w:sz w:val="24"/>
          <w:szCs w:val="24"/>
        </w:rPr>
        <w:t xml:space="preserve">-показатели качества (не ниже установленных государством, органами власти </w:t>
      </w:r>
      <w:r w:rsidR="00E34506">
        <w:rPr>
          <w:rFonts w:ascii="Times New Roman" w:hAnsi="Times New Roman"/>
          <w:sz w:val="24"/>
          <w:szCs w:val="24"/>
        </w:rPr>
        <w:t>Ивановской области</w:t>
      </w:r>
      <w:r w:rsidRPr="0060594F">
        <w:rPr>
          <w:rFonts w:ascii="Times New Roman" w:hAnsi="Times New Roman"/>
          <w:sz w:val="24"/>
          <w:szCs w:val="24"/>
        </w:rPr>
        <w:t xml:space="preserve"> и </w:t>
      </w:r>
      <w:r w:rsidR="00745CD4" w:rsidRPr="0060594F">
        <w:rPr>
          <w:rFonts w:ascii="Times New Roman" w:hAnsi="Times New Roman"/>
          <w:sz w:val="24"/>
          <w:szCs w:val="24"/>
        </w:rPr>
        <w:t>У</w:t>
      </w:r>
      <w:r w:rsidRPr="0060594F">
        <w:rPr>
          <w:rFonts w:ascii="Times New Roman" w:hAnsi="Times New Roman"/>
          <w:sz w:val="24"/>
          <w:szCs w:val="24"/>
        </w:rPr>
        <w:t>чредителем) условий и качества результатов образования, укрепления здоровья и реализации прав и законных интересов участников образовательных</w:t>
      </w:r>
      <w:r w:rsidR="002D0361" w:rsidRPr="0060594F">
        <w:rPr>
          <w:rFonts w:ascii="Times New Roman" w:hAnsi="Times New Roman"/>
          <w:sz w:val="24"/>
          <w:szCs w:val="24"/>
        </w:rPr>
        <w:t xml:space="preserve"> </w:t>
      </w:r>
      <w:r w:rsidRPr="0060594F">
        <w:rPr>
          <w:rFonts w:ascii="Times New Roman" w:hAnsi="Times New Roman"/>
          <w:sz w:val="24"/>
          <w:szCs w:val="24"/>
        </w:rPr>
        <w:t>отношений;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порядок участия в управлении </w:t>
      </w:r>
      <w:r w:rsidR="002D0361">
        <w:rPr>
          <w:rFonts w:ascii="Times New Roman" w:hAnsi="Times New Roman"/>
          <w:sz w:val="24"/>
          <w:szCs w:val="24"/>
        </w:rPr>
        <w:t xml:space="preserve">Спортивной </w:t>
      </w:r>
      <w:r w:rsidR="003A5665">
        <w:rPr>
          <w:rFonts w:ascii="Times New Roman" w:hAnsi="Times New Roman"/>
          <w:sz w:val="24"/>
          <w:szCs w:val="24"/>
        </w:rPr>
        <w:t>ш</w:t>
      </w:r>
      <w:r w:rsidR="003A5665" w:rsidRPr="009B5D5D">
        <w:rPr>
          <w:rFonts w:ascii="Times New Roman" w:hAnsi="Times New Roman"/>
          <w:sz w:val="24"/>
          <w:szCs w:val="24"/>
        </w:rPr>
        <w:t>колой коллегиальных</w:t>
      </w:r>
      <w:r w:rsidRPr="009B5D5D">
        <w:rPr>
          <w:rFonts w:ascii="Times New Roman" w:hAnsi="Times New Roman"/>
          <w:sz w:val="24"/>
          <w:szCs w:val="24"/>
        </w:rPr>
        <w:t xml:space="preserve"> форм и органов управления педагогических и иных работников, обучающихся, их родителей (законных представителей), порядок деятельности в </w:t>
      </w:r>
      <w:r w:rsidR="002D0361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коле и взаимодействия общественных объединений и некоммерческих организаций;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порядок и критерии распределения стимулирующей части фонда оплаты труда работников </w:t>
      </w:r>
      <w:r w:rsidR="002D0361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колы;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>установление требований к одежде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календарный учебный график; </w:t>
      </w:r>
    </w:p>
    <w:p w:rsidR="007A79D5" w:rsidRPr="0060594F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594F">
        <w:rPr>
          <w:rFonts w:ascii="Times New Roman" w:hAnsi="Times New Roman"/>
          <w:sz w:val="24"/>
          <w:szCs w:val="24"/>
        </w:rPr>
        <w:t>-годовой план работ</w:t>
      </w:r>
      <w:r w:rsidR="0060594F" w:rsidRPr="0060594F">
        <w:rPr>
          <w:rFonts w:ascii="Times New Roman" w:hAnsi="Times New Roman"/>
          <w:sz w:val="24"/>
          <w:szCs w:val="24"/>
        </w:rPr>
        <w:t>ы</w:t>
      </w:r>
      <w:r w:rsidRPr="0060594F">
        <w:rPr>
          <w:rFonts w:ascii="Times New Roman" w:hAnsi="Times New Roman"/>
          <w:sz w:val="24"/>
          <w:szCs w:val="24"/>
        </w:rPr>
        <w:t xml:space="preserve"> </w:t>
      </w:r>
      <w:r w:rsidR="002D0361" w:rsidRPr="0060594F">
        <w:rPr>
          <w:rFonts w:ascii="Times New Roman" w:hAnsi="Times New Roman"/>
          <w:sz w:val="24"/>
          <w:szCs w:val="24"/>
        </w:rPr>
        <w:t>Спортивной ш</w:t>
      </w:r>
      <w:r w:rsidR="000321C2" w:rsidRPr="0060594F">
        <w:rPr>
          <w:rFonts w:ascii="Times New Roman" w:hAnsi="Times New Roman"/>
          <w:sz w:val="24"/>
          <w:szCs w:val="24"/>
        </w:rPr>
        <w:t>колы по материально-</w:t>
      </w:r>
      <w:r w:rsidRPr="0060594F">
        <w:rPr>
          <w:rFonts w:ascii="Times New Roman" w:hAnsi="Times New Roman"/>
          <w:sz w:val="24"/>
          <w:szCs w:val="24"/>
        </w:rPr>
        <w:t xml:space="preserve">техническому обеспечению и оснащению образовательной деятельности, оборудованию помещений в соответствии с </w:t>
      </w:r>
      <w:r w:rsidR="005F5A01" w:rsidRPr="0060594F">
        <w:rPr>
          <w:rFonts w:ascii="Times New Roman" w:hAnsi="Times New Roman"/>
          <w:sz w:val="24"/>
          <w:szCs w:val="24"/>
        </w:rPr>
        <w:t>установленными законодательством</w:t>
      </w:r>
      <w:r w:rsidR="000321C2" w:rsidRPr="0060594F">
        <w:rPr>
          <w:rFonts w:ascii="Times New Roman" w:hAnsi="Times New Roman"/>
          <w:sz w:val="24"/>
          <w:szCs w:val="24"/>
        </w:rPr>
        <w:t xml:space="preserve"> нормами</w:t>
      </w:r>
      <w:r w:rsidRPr="0060594F">
        <w:rPr>
          <w:rFonts w:ascii="Times New Roman" w:hAnsi="Times New Roman"/>
          <w:sz w:val="24"/>
          <w:szCs w:val="24"/>
        </w:rPr>
        <w:t xml:space="preserve"> и требованиями;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0361">
        <w:rPr>
          <w:rFonts w:ascii="Times New Roman" w:hAnsi="Times New Roman"/>
          <w:sz w:val="24"/>
          <w:szCs w:val="24"/>
        </w:rPr>
        <w:t>отчет директора Спортивной ш</w:t>
      </w:r>
      <w:r w:rsidRPr="009B5D5D">
        <w:rPr>
          <w:rFonts w:ascii="Times New Roman" w:hAnsi="Times New Roman"/>
          <w:sz w:val="24"/>
          <w:szCs w:val="24"/>
        </w:rPr>
        <w:t>колы</w:t>
      </w:r>
      <w:r w:rsidR="002D0361">
        <w:rPr>
          <w:rFonts w:ascii="Times New Roman" w:hAnsi="Times New Roman"/>
          <w:sz w:val="24"/>
          <w:szCs w:val="24"/>
        </w:rPr>
        <w:t xml:space="preserve"> </w:t>
      </w:r>
      <w:r w:rsidRPr="009B5D5D">
        <w:rPr>
          <w:rFonts w:ascii="Times New Roman" w:hAnsi="Times New Roman"/>
          <w:sz w:val="24"/>
          <w:szCs w:val="24"/>
        </w:rPr>
        <w:t xml:space="preserve">об исполнении </w:t>
      </w:r>
      <w:r w:rsidRPr="000321C2">
        <w:rPr>
          <w:rFonts w:ascii="Times New Roman" w:hAnsi="Times New Roman"/>
          <w:sz w:val="24"/>
          <w:szCs w:val="24"/>
        </w:rPr>
        <w:t>муниципального задания</w:t>
      </w:r>
      <w:r w:rsidRPr="009B5D5D">
        <w:rPr>
          <w:rFonts w:ascii="Times New Roman" w:hAnsi="Times New Roman"/>
          <w:sz w:val="24"/>
          <w:szCs w:val="24"/>
        </w:rPr>
        <w:t xml:space="preserve"> и сметы расходования бюджетных средств (ежегодно);</w:t>
      </w:r>
    </w:p>
    <w:p w:rsidR="007A79D5" w:rsidRPr="000665AF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65AF">
        <w:rPr>
          <w:rFonts w:ascii="Times New Roman" w:hAnsi="Times New Roman"/>
          <w:sz w:val="24"/>
          <w:szCs w:val="24"/>
        </w:rPr>
        <w:t>-отчисление обучающегося в порядке и по основаниям, предусмотренными действующим законодательством;</w:t>
      </w:r>
      <w:r w:rsidR="000321C2" w:rsidRPr="000665AF">
        <w:rPr>
          <w:rFonts w:ascii="Times New Roman" w:hAnsi="Times New Roman"/>
          <w:sz w:val="24"/>
          <w:szCs w:val="24"/>
        </w:rPr>
        <w:t xml:space="preserve"> 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-локальные нормативные акты </w:t>
      </w:r>
      <w:r w:rsidR="002D0361">
        <w:rPr>
          <w:rFonts w:ascii="Times New Roman" w:hAnsi="Times New Roman"/>
          <w:sz w:val="24"/>
          <w:szCs w:val="24"/>
        </w:rPr>
        <w:t>Спортивной ш</w:t>
      </w:r>
      <w:r>
        <w:rPr>
          <w:rFonts w:ascii="Times New Roman" w:hAnsi="Times New Roman"/>
          <w:sz w:val="24"/>
          <w:szCs w:val="24"/>
        </w:rPr>
        <w:t>колы по вопросам, затрагивающим права и законные интересы обучающихся и родителей (законных представителей);</w:t>
      </w:r>
    </w:p>
    <w:p w:rsidR="005F5A01" w:rsidRPr="005F5A01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A01">
        <w:rPr>
          <w:rFonts w:ascii="Times New Roman" w:hAnsi="Times New Roman"/>
          <w:sz w:val="24"/>
          <w:szCs w:val="24"/>
        </w:rPr>
        <w:t xml:space="preserve">-решение о выборе меры дисциплинарного взыскания  </w:t>
      </w:r>
      <w:r w:rsidR="002D0361" w:rsidRPr="005F5A01">
        <w:rPr>
          <w:rFonts w:ascii="Times New Roman" w:hAnsi="Times New Roman"/>
          <w:sz w:val="24"/>
          <w:szCs w:val="24"/>
        </w:rPr>
        <w:t>об</w:t>
      </w:r>
      <w:r w:rsidRPr="005F5A01">
        <w:rPr>
          <w:rFonts w:ascii="Times New Roman" w:hAnsi="Times New Roman"/>
          <w:sz w:val="24"/>
          <w:szCs w:val="24"/>
        </w:rPr>
        <w:t>уча</w:t>
      </w:r>
      <w:r w:rsidR="002D0361" w:rsidRPr="005F5A01">
        <w:rPr>
          <w:rFonts w:ascii="Times New Roman" w:hAnsi="Times New Roman"/>
          <w:sz w:val="24"/>
          <w:szCs w:val="24"/>
        </w:rPr>
        <w:t>ю</w:t>
      </w:r>
      <w:r w:rsidR="005F5A01" w:rsidRPr="005F5A01">
        <w:rPr>
          <w:rFonts w:ascii="Times New Roman" w:hAnsi="Times New Roman"/>
          <w:sz w:val="24"/>
          <w:szCs w:val="24"/>
        </w:rPr>
        <w:t>щемуся.</w:t>
      </w:r>
    </w:p>
    <w:p w:rsidR="007A79D5" w:rsidRDefault="007A79D5" w:rsidP="003D08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0C1">
        <w:rPr>
          <w:rFonts w:ascii="Times New Roman" w:hAnsi="Times New Roman"/>
          <w:sz w:val="24"/>
          <w:szCs w:val="24"/>
        </w:rPr>
        <w:t xml:space="preserve">Управляющий совет назначает уполномоченного по правам участников образовательных отношений большинством голосов не менее 2/3 голосов от общего числа членов при тайном голосовании на срок 2 года. Работает по принятому </w:t>
      </w:r>
      <w:r w:rsidR="000665AF">
        <w:rPr>
          <w:rFonts w:ascii="Times New Roman" w:hAnsi="Times New Roman"/>
          <w:sz w:val="24"/>
          <w:szCs w:val="24"/>
        </w:rPr>
        <w:t>у</w:t>
      </w:r>
      <w:r w:rsidRPr="005910C1">
        <w:rPr>
          <w:rFonts w:ascii="Times New Roman" w:hAnsi="Times New Roman"/>
          <w:sz w:val="24"/>
          <w:szCs w:val="24"/>
        </w:rPr>
        <w:t>правляющим советом положению.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lastRenderedPageBreak/>
        <w:t>Управляющий совет вправе в</w:t>
      </w:r>
      <w:r w:rsidR="002D0361">
        <w:rPr>
          <w:rFonts w:ascii="Times New Roman" w:hAnsi="Times New Roman"/>
          <w:sz w:val="24"/>
          <w:szCs w:val="24"/>
        </w:rPr>
        <w:t xml:space="preserve">носить рекомендации </w:t>
      </w:r>
      <w:r w:rsidR="0085777A">
        <w:rPr>
          <w:rFonts w:ascii="Times New Roman" w:hAnsi="Times New Roman"/>
          <w:sz w:val="24"/>
          <w:szCs w:val="24"/>
        </w:rPr>
        <w:t>У</w:t>
      </w:r>
      <w:r w:rsidR="002D0361">
        <w:rPr>
          <w:rFonts w:ascii="Times New Roman" w:hAnsi="Times New Roman"/>
          <w:sz w:val="24"/>
          <w:szCs w:val="24"/>
        </w:rPr>
        <w:t>чредителю Спортивной ш</w:t>
      </w:r>
      <w:r w:rsidRPr="009B5D5D">
        <w:rPr>
          <w:rFonts w:ascii="Times New Roman" w:hAnsi="Times New Roman"/>
          <w:sz w:val="24"/>
          <w:szCs w:val="24"/>
        </w:rPr>
        <w:t>колы: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>по ежегодному публичному докладу и отчету о самообследовании</w:t>
      </w:r>
      <w:r w:rsidR="0085777A">
        <w:rPr>
          <w:rFonts w:ascii="Times New Roman" w:hAnsi="Times New Roman"/>
          <w:sz w:val="24"/>
          <w:szCs w:val="24"/>
        </w:rPr>
        <w:t xml:space="preserve"> 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 </w:t>
      </w:r>
      <w:r>
        <w:rPr>
          <w:rFonts w:ascii="Times New Roman" w:hAnsi="Times New Roman"/>
          <w:sz w:val="24"/>
          <w:szCs w:val="24"/>
        </w:rPr>
        <w:t>У</w:t>
      </w:r>
      <w:r w:rsidRPr="009B5D5D">
        <w:rPr>
          <w:rFonts w:ascii="Times New Roman" w:hAnsi="Times New Roman"/>
          <w:sz w:val="24"/>
          <w:szCs w:val="24"/>
        </w:rPr>
        <w:t xml:space="preserve">чредителю и общественности перед его размещением на </w:t>
      </w:r>
      <w:r w:rsidR="0085777A">
        <w:rPr>
          <w:rFonts w:ascii="Times New Roman" w:hAnsi="Times New Roman"/>
          <w:sz w:val="24"/>
          <w:szCs w:val="24"/>
        </w:rPr>
        <w:t>сайте своей организации</w:t>
      </w:r>
      <w:r w:rsidRPr="009B5D5D">
        <w:rPr>
          <w:rFonts w:ascii="Times New Roman" w:hAnsi="Times New Roman"/>
          <w:sz w:val="24"/>
          <w:szCs w:val="24"/>
        </w:rPr>
        <w:t>;</w:t>
      </w:r>
    </w:p>
    <w:p w:rsidR="007A79D5" w:rsidRPr="000321C2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21C2">
        <w:rPr>
          <w:rFonts w:ascii="Times New Roman" w:hAnsi="Times New Roman"/>
          <w:sz w:val="24"/>
          <w:szCs w:val="24"/>
        </w:rPr>
        <w:t xml:space="preserve">-по содержанию зданий и сооружений </w:t>
      </w:r>
      <w:r w:rsidR="000321C2" w:rsidRPr="000321C2">
        <w:rPr>
          <w:rFonts w:ascii="Times New Roman" w:hAnsi="Times New Roman"/>
          <w:sz w:val="24"/>
          <w:szCs w:val="24"/>
        </w:rPr>
        <w:t>Спортивной ш</w:t>
      </w:r>
      <w:r w:rsidRPr="000321C2">
        <w:rPr>
          <w:rFonts w:ascii="Times New Roman" w:hAnsi="Times New Roman"/>
          <w:sz w:val="24"/>
          <w:szCs w:val="24"/>
        </w:rPr>
        <w:t>колы и прилегающей к ним территории;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777A">
        <w:rPr>
          <w:rFonts w:ascii="Times New Roman" w:hAnsi="Times New Roman"/>
          <w:sz w:val="24"/>
          <w:szCs w:val="24"/>
        </w:rPr>
        <w:t xml:space="preserve">по </w:t>
      </w:r>
      <w:r w:rsidR="000665AF">
        <w:rPr>
          <w:rFonts w:ascii="Times New Roman" w:hAnsi="Times New Roman"/>
          <w:sz w:val="24"/>
          <w:szCs w:val="24"/>
        </w:rPr>
        <w:t>кандидатуре директора</w:t>
      </w:r>
      <w:r w:rsidR="0085777A">
        <w:rPr>
          <w:rFonts w:ascii="Times New Roman" w:hAnsi="Times New Roman"/>
          <w:sz w:val="24"/>
          <w:szCs w:val="24"/>
        </w:rPr>
        <w:t xml:space="preserve"> 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 в случае, если в соответствии с уставом директор назначается </w:t>
      </w:r>
      <w:r w:rsidR="0085777A">
        <w:rPr>
          <w:rFonts w:ascii="Times New Roman" w:hAnsi="Times New Roman"/>
          <w:sz w:val="24"/>
          <w:szCs w:val="24"/>
        </w:rPr>
        <w:t>Учредителем</w:t>
      </w:r>
      <w:r w:rsidRPr="009B5D5D">
        <w:rPr>
          <w:rFonts w:ascii="Times New Roman" w:hAnsi="Times New Roman"/>
          <w:sz w:val="24"/>
          <w:szCs w:val="24"/>
        </w:rPr>
        <w:t>;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9B5D5D">
        <w:rPr>
          <w:rFonts w:ascii="Times New Roman" w:hAnsi="Times New Roman"/>
          <w:sz w:val="24"/>
          <w:szCs w:val="24"/>
        </w:rPr>
        <w:t xml:space="preserve"> стимулирующих выплатах директору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колы;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>о расторжении т</w:t>
      </w:r>
      <w:r w:rsidR="0085777A">
        <w:rPr>
          <w:rFonts w:ascii="Times New Roman" w:hAnsi="Times New Roman"/>
          <w:sz w:val="24"/>
          <w:szCs w:val="24"/>
        </w:rPr>
        <w:t>рудового договора с директором Спортивной ш</w:t>
      </w:r>
      <w:r w:rsidRPr="009B5D5D">
        <w:rPr>
          <w:rFonts w:ascii="Times New Roman" w:hAnsi="Times New Roman"/>
          <w:sz w:val="24"/>
          <w:szCs w:val="24"/>
        </w:rPr>
        <w:t>колы при наличии оснований, предусмотренных действующим законодательством Российской Федерации.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 xml:space="preserve">Управляющий совет вправе вносить рекомендации директору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колы: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о штатном расписании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колы;</w:t>
      </w:r>
    </w:p>
    <w:p w:rsidR="007A79D5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об установлении надбавок и доплат к должностным окладам работников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колы;</w:t>
      </w:r>
    </w:p>
    <w:p w:rsidR="007A79D5" w:rsidRPr="007E2BE1" w:rsidRDefault="007A79D5" w:rsidP="003D08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5D5D">
        <w:rPr>
          <w:rFonts w:ascii="Times New Roman" w:hAnsi="Times New Roman"/>
          <w:sz w:val="24"/>
          <w:szCs w:val="24"/>
        </w:rPr>
        <w:t xml:space="preserve">о расторжении трудовых договоров с работниками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 при наличии оснований, предусмотренных действующим законодательством Российской Федерации. </w:t>
      </w:r>
    </w:p>
    <w:p w:rsidR="00EA76E8" w:rsidRPr="009B5D5D" w:rsidRDefault="0085777A" w:rsidP="0085777A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r w:rsidR="000665AF">
        <w:rPr>
          <w:sz w:val="24"/>
          <w:szCs w:val="24"/>
        </w:rPr>
        <w:t>у</w:t>
      </w:r>
      <w:r w:rsidR="0033084D" w:rsidRPr="009B5D5D">
        <w:rPr>
          <w:sz w:val="24"/>
          <w:szCs w:val="24"/>
        </w:rPr>
        <w:t>правляющего со</w:t>
      </w:r>
      <w:r w:rsidR="005932B5" w:rsidRPr="009B5D5D">
        <w:rPr>
          <w:sz w:val="24"/>
          <w:szCs w:val="24"/>
        </w:rPr>
        <w:t xml:space="preserve">вета </w:t>
      </w:r>
      <w:r>
        <w:rPr>
          <w:sz w:val="24"/>
          <w:szCs w:val="24"/>
        </w:rPr>
        <w:t>Спортивной ш</w:t>
      </w:r>
      <w:r w:rsidR="005932B5" w:rsidRPr="009B5D5D">
        <w:rPr>
          <w:sz w:val="24"/>
          <w:szCs w:val="24"/>
        </w:rPr>
        <w:t>колы.</w:t>
      </w:r>
    </w:p>
    <w:p w:rsidR="0085777A" w:rsidRDefault="0033084D" w:rsidP="0085777A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Управляющий совет несет о</w:t>
      </w:r>
      <w:r w:rsidR="005932B5" w:rsidRPr="009B5D5D">
        <w:rPr>
          <w:sz w:val="24"/>
          <w:szCs w:val="24"/>
        </w:rPr>
        <w:t xml:space="preserve">тветственность перед директором </w:t>
      </w:r>
      <w:r w:rsidR="0085777A">
        <w:rPr>
          <w:sz w:val="24"/>
          <w:szCs w:val="24"/>
        </w:rPr>
        <w:t>Спортивной ш</w:t>
      </w:r>
      <w:r w:rsidR="005932B5" w:rsidRPr="009B5D5D">
        <w:rPr>
          <w:sz w:val="24"/>
          <w:szCs w:val="24"/>
        </w:rPr>
        <w:t>колы</w:t>
      </w:r>
      <w:r w:rsidRPr="009B5D5D">
        <w:rPr>
          <w:sz w:val="24"/>
          <w:szCs w:val="24"/>
        </w:rPr>
        <w:t xml:space="preserve"> за своевременное принятие решений, входя</w:t>
      </w:r>
      <w:r w:rsidR="00171AB2" w:rsidRPr="009B5D5D">
        <w:rPr>
          <w:sz w:val="24"/>
          <w:szCs w:val="24"/>
        </w:rPr>
        <w:t>щих в его компетенцию.</w:t>
      </w:r>
    </w:p>
    <w:p w:rsidR="00EA76E8" w:rsidRPr="009B5D5D" w:rsidRDefault="00171AB2" w:rsidP="0085777A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9B5D5D">
        <w:rPr>
          <w:sz w:val="24"/>
          <w:szCs w:val="24"/>
        </w:rPr>
        <w:t xml:space="preserve">Директор </w:t>
      </w:r>
      <w:r w:rsidR="0085777A">
        <w:rPr>
          <w:sz w:val="24"/>
          <w:szCs w:val="24"/>
        </w:rPr>
        <w:t>Спортивной ш</w:t>
      </w:r>
      <w:r w:rsidRPr="009B5D5D">
        <w:rPr>
          <w:sz w:val="24"/>
          <w:szCs w:val="24"/>
        </w:rPr>
        <w:t>колы</w:t>
      </w:r>
      <w:r w:rsidR="0033084D" w:rsidRPr="009B5D5D">
        <w:rPr>
          <w:sz w:val="24"/>
          <w:szCs w:val="24"/>
        </w:rPr>
        <w:t xml:space="preserve"> вправе самостоятельно принимать решен</w:t>
      </w:r>
      <w:r w:rsidR="0085777A">
        <w:rPr>
          <w:sz w:val="24"/>
          <w:szCs w:val="24"/>
        </w:rPr>
        <w:t xml:space="preserve">ие в случае отсутствия решения </w:t>
      </w:r>
      <w:r w:rsidR="000665AF">
        <w:rPr>
          <w:sz w:val="24"/>
          <w:szCs w:val="24"/>
        </w:rPr>
        <w:t>у</w:t>
      </w:r>
      <w:r w:rsidR="0033084D" w:rsidRPr="009B5D5D">
        <w:rPr>
          <w:sz w:val="24"/>
          <w:szCs w:val="24"/>
        </w:rPr>
        <w:t>правляющего совета в установленные сроки.</w:t>
      </w:r>
    </w:p>
    <w:p w:rsidR="00097200" w:rsidRDefault="0085777A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Спортивной ш</w:t>
      </w:r>
      <w:r w:rsidR="00171AB2" w:rsidRPr="009B5D5D">
        <w:rPr>
          <w:sz w:val="24"/>
          <w:szCs w:val="24"/>
        </w:rPr>
        <w:t>колы</w:t>
      </w:r>
      <w:r>
        <w:rPr>
          <w:sz w:val="24"/>
          <w:szCs w:val="24"/>
        </w:rPr>
        <w:t xml:space="preserve"> вправе распустить состав </w:t>
      </w:r>
      <w:r w:rsidR="000665AF">
        <w:rPr>
          <w:sz w:val="24"/>
          <w:szCs w:val="24"/>
        </w:rPr>
        <w:t>у</w:t>
      </w:r>
      <w:r w:rsidR="0033084D" w:rsidRPr="009B5D5D">
        <w:rPr>
          <w:sz w:val="24"/>
          <w:szCs w:val="24"/>
        </w:rPr>
        <w:t xml:space="preserve">правляющего совета, если он не проводит свои заседания в течение более полугода, или не выполняет свои функции, или принимает решения, противоречащие действующему законодательству Российской Федерации, субъекта Российской Федерации, нормативным актам органов местного самоуправления, решениям органа, осуществляющего функции и полномочия </w:t>
      </w:r>
      <w:r>
        <w:rPr>
          <w:sz w:val="24"/>
          <w:szCs w:val="24"/>
        </w:rPr>
        <w:t>У</w:t>
      </w:r>
      <w:r w:rsidR="0033084D" w:rsidRPr="009B5D5D">
        <w:rPr>
          <w:sz w:val="24"/>
          <w:szCs w:val="24"/>
        </w:rPr>
        <w:t xml:space="preserve">чредителя образовательной организации, отнесенным законодательством к его компетенции. В этом случае происходит формирование нового состава </w:t>
      </w:r>
      <w:r w:rsidR="000665AF">
        <w:rPr>
          <w:sz w:val="24"/>
          <w:szCs w:val="24"/>
        </w:rPr>
        <w:t>у</w:t>
      </w:r>
      <w:r w:rsidR="0033084D" w:rsidRPr="009B5D5D">
        <w:rPr>
          <w:sz w:val="24"/>
          <w:szCs w:val="24"/>
        </w:rPr>
        <w:t>правляющего совета по установленной процедуре в течение 6 месяцев со дня роспуск</w:t>
      </w:r>
      <w:r w:rsidR="00097200">
        <w:rPr>
          <w:sz w:val="24"/>
          <w:szCs w:val="24"/>
        </w:rPr>
        <w:t xml:space="preserve">а состава </w:t>
      </w:r>
      <w:r w:rsidR="000665AF">
        <w:rPr>
          <w:sz w:val="24"/>
          <w:szCs w:val="24"/>
        </w:rPr>
        <w:t>у</w:t>
      </w:r>
      <w:r w:rsidR="00097200">
        <w:rPr>
          <w:sz w:val="24"/>
          <w:szCs w:val="24"/>
        </w:rPr>
        <w:t xml:space="preserve">правляющего совета. </w:t>
      </w:r>
    </w:p>
    <w:p w:rsidR="00C1324B" w:rsidRPr="009B5D5D" w:rsidRDefault="0033084D" w:rsidP="003D08D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5D5D">
        <w:rPr>
          <w:sz w:val="24"/>
          <w:szCs w:val="24"/>
        </w:rPr>
        <w:t>В случае возникновения конфликта в содержании локальных правовых актов, издаваемых</w:t>
      </w:r>
      <w:r w:rsidR="0085777A">
        <w:rPr>
          <w:sz w:val="24"/>
          <w:szCs w:val="24"/>
        </w:rPr>
        <w:t xml:space="preserve"> </w:t>
      </w:r>
      <w:r w:rsidR="000665AF">
        <w:rPr>
          <w:sz w:val="24"/>
          <w:szCs w:val="24"/>
        </w:rPr>
        <w:t>у</w:t>
      </w:r>
      <w:r w:rsidR="00171AB2" w:rsidRPr="009B5D5D">
        <w:rPr>
          <w:sz w:val="24"/>
          <w:szCs w:val="24"/>
        </w:rPr>
        <w:t>п</w:t>
      </w:r>
      <w:r w:rsidR="0085777A">
        <w:rPr>
          <w:sz w:val="24"/>
          <w:szCs w:val="24"/>
        </w:rPr>
        <w:t>равляющим советом и директором Спортивной ш</w:t>
      </w:r>
      <w:r w:rsidR="00171AB2" w:rsidRPr="009B5D5D">
        <w:rPr>
          <w:sz w:val="24"/>
          <w:szCs w:val="24"/>
        </w:rPr>
        <w:t>колы</w:t>
      </w:r>
      <w:r w:rsidRPr="009B5D5D">
        <w:rPr>
          <w:sz w:val="24"/>
          <w:szCs w:val="24"/>
        </w:rPr>
        <w:t xml:space="preserve">, который не может быть урегулирован путем переговоров, окончательное решение по конфликтному вопросу принимает орган, исполняющий функции и полномочия </w:t>
      </w:r>
      <w:r w:rsidR="0085777A">
        <w:rPr>
          <w:sz w:val="24"/>
          <w:szCs w:val="24"/>
        </w:rPr>
        <w:t>Учредителя</w:t>
      </w:r>
      <w:r w:rsidRPr="009B5D5D">
        <w:rPr>
          <w:sz w:val="24"/>
          <w:szCs w:val="24"/>
        </w:rPr>
        <w:t>.</w:t>
      </w:r>
      <w:r w:rsidRPr="009B5D5D">
        <w:rPr>
          <w:sz w:val="24"/>
          <w:szCs w:val="24"/>
        </w:rPr>
        <w:br/>
      </w:r>
      <w:r w:rsidR="004459C6" w:rsidRPr="009B5D5D">
        <w:rPr>
          <w:sz w:val="24"/>
          <w:szCs w:val="24"/>
        </w:rPr>
        <w:t>Первое заседание с</w:t>
      </w:r>
      <w:r w:rsidR="005B7839" w:rsidRPr="009B5D5D">
        <w:rPr>
          <w:sz w:val="24"/>
          <w:szCs w:val="24"/>
        </w:rPr>
        <w:t xml:space="preserve">овета созывается директором </w:t>
      </w:r>
      <w:r w:rsidR="0085777A">
        <w:rPr>
          <w:sz w:val="24"/>
          <w:szCs w:val="24"/>
        </w:rPr>
        <w:t>Спортивной ш</w:t>
      </w:r>
      <w:r w:rsidR="005B7839" w:rsidRPr="009B5D5D">
        <w:rPr>
          <w:sz w:val="24"/>
          <w:szCs w:val="24"/>
        </w:rPr>
        <w:t>колы не позднее</w:t>
      </w:r>
      <w:r w:rsidR="000665AF">
        <w:rPr>
          <w:sz w:val="24"/>
          <w:szCs w:val="24"/>
        </w:rPr>
        <w:t>,</w:t>
      </w:r>
      <w:r w:rsidR="005B7839" w:rsidRPr="009B5D5D">
        <w:rPr>
          <w:sz w:val="24"/>
          <w:szCs w:val="24"/>
        </w:rPr>
        <w:t xml:space="preserve"> чем через месяц после его фор</w:t>
      </w:r>
      <w:r w:rsidR="004459C6" w:rsidRPr="009B5D5D">
        <w:rPr>
          <w:sz w:val="24"/>
          <w:szCs w:val="24"/>
        </w:rPr>
        <w:t>мирования. На первом заседании с</w:t>
      </w:r>
      <w:r w:rsidR="005B7839" w:rsidRPr="009B5D5D">
        <w:rPr>
          <w:sz w:val="24"/>
          <w:szCs w:val="24"/>
        </w:rPr>
        <w:t>овета, в частности,</w:t>
      </w:r>
      <w:r w:rsidR="004459C6" w:rsidRPr="009B5D5D">
        <w:rPr>
          <w:sz w:val="24"/>
          <w:szCs w:val="24"/>
        </w:rPr>
        <w:t xml:space="preserve"> утверждаются регламент работы с</w:t>
      </w:r>
      <w:r w:rsidR="005B7839" w:rsidRPr="009B5D5D">
        <w:rPr>
          <w:sz w:val="24"/>
          <w:szCs w:val="24"/>
        </w:rPr>
        <w:t xml:space="preserve">овета, избираются председатель, заместитель председателя  и секретарь </w:t>
      </w:r>
      <w:r w:rsidR="004459C6" w:rsidRPr="009B5D5D">
        <w:rPr>
          <w:sz w:val="24"/>
          <w:szCs w:val="24"/>
        </w:rPr>
        <w:t xml:space="preserve">совета. Осуществление </w:t>
      </w:r>
      <w:r w:rsidR="000665AF" w:rsidRPr="009B5D5D">
        <w:rPr>
          <w:sz w:val="24"/>
          <w:szCs w:val="24"/>
        </w:rPr>
        <w:t>компетенции совета</w:t>
      </w:r>
      <w:r w:rsidR="005B7839" w:rsidRPr="009B5D5D">
        <w:rPr>
          <w:sz w:val="24"/>
          <w:szCs w:val="24"/>
        </w:rPr>
        <w:t xml:space="preserve"> по распределению стимулирующих выплат работникам </w:t>
      </w:r>
      <w:r w:rsidR="0085777A">
        <w:rPr>
          <w:sz w:val="24"/>
          <w:szCs w:val="24"/>
        </w:rPr>
        <w:t>Спортивной ш</w:t>
      </w:r>
      <w:r w:rsidR="005B7839" w:rsidRPr="009B5D5D">
        <w:rPr>
          <w:sz w:val="24"/>
          <w:szCs w:val="24"/>
        </w:rPr>
        <w:t>колы (по представлению директ</w:t>
      </w:r>
      <w:r w:rsidR="0085777A">
        <w:rPr>
          <w:sz w:val="24"/>
          <w:szCs w:val="24"/>
        </w:rPr>
        <w:t>ора</w:t>
      </w:r>
      <w:r w:rsidR="004459C6" w:rsidRPr="009B5D5D">
        <w:rPr>
          <w:sz w:val="24"/>
          <w:szCs w:val="24"/>
        </w:rPr>
        <w:t>) производит комиссия с</w:t>
      </w:r>
      <w:r w:rsidR="005B7839" w:rsidRPr="009B5D5D">
        <w:rPr>
          <w:sz w:val="24"/>
          <w:szCs w:val="24"/>
        </w:rPr>
        <w:t>овета, избираемая из числа родителей (законных представителей)</w:t>
      </w:r>
      <w:r w:rsidR="00171AB2" w:rsidRPr="009B5D5D">
        <w:rPr>
          <w:sz w:val="24"/>
          <w:szCs w:val="24"/>
        </w:rPr>
        <w:t xml:space="preserve"> и </w:t>
      </w:r>
      <w:r w:rsidR="000665AF" w:rsidRPr="009B5D5D">
        <w:rPr>
          <w:sz w:val="24"/>
          <w:szCs w:val="24"/>
        </w:rPr>
        <w:t>работников членов</w:t>
      </w:r>
      <w:r w:rsidR="004459C6" w:rsidRPr="009B5D5D">
        <w:rPr>
          <w:sz w:val="24"/>
          <w:szCs w:val="24"/>
        </w:rPr>
        <w:t xml:space="preserve"> с</w:t>
      </w:r>
      <w:r w:rsidR="0085777A">
        <w:rPr>
          <w:sz w:val="24"/>
          <w:szCs w:val="24"/>
        </w:rPr>
        <w:t xml:space="preserve">овета. Директор Спортивной </w:t>
      </w:r>
      <w:r w:rsidR="000665AF">
        <w:rPr>
          <w:sz w:val="24"/>
          <w:szCs w:val="24"/>
        </w:rPr>
        <w:t>ш</w:t>
      </w:r>
      <w:r w:rsidR="000665AF" w:rsidRPr="009B5D5D">
        <w:rPr>
          <w:sz w:val="24"/>
          <w:szCs w:val="24"/>
        </w:rPr>
        <w:t>колы не</w:t>
      </w:r>
      <w:r w:rsidR="005B7839" w:rsidRPr="009B5D5D">
        <w:rPr>
          <w:sz w:val="24"/>
          <w:szCs w:val="24"/>
        </w:rPr>
        <w:t xml:space="preserve"> вправе принимать </w:t>
      </w:r>
      <w:r w:rsidR="004459C6" w:rsidRPr="009B5D5D">
        <w:rPr>
          <w:sz w:val="24"/>
          <w:szCs w:val="24"/>
        </w:rPr>
        <w:t>участие в голосовании. Решение с</w:t>
      </w:r>
      <w:r w:rsidR="005B7839" w:rsidRPr="009B5D5D">
        <w:rPr>
          <w:sz w:val="24"/>
          <w:szCs w:val="24"/>
        </w:rPr>
        <w:t xml:space="preserve">овета по данному вопросу принимается большинством в две трети голосов от числа представителей родителей (законных представителей) обучающихся </w:t>
      </w:r>
      <w:r w:rsidR="00171AB2" w:rsidRPr="009B5D5D">
        <w:rPr>
          <w:sz w:val="24"/>
          <w:szCs w:val="24"/>
        </w:rPr>
        <w:t xml:space="preserve">и работников </w:t>
      </w:r>
      <w:r w:rsidR="004459C6" w:rsidRPr="009B5D5D">
        <w:rPr>
          <w:sz w:val="24"/>
          <w:szCs w:val="24"/>
        </w:rPr>
        <w:t>в составе с</w:t>
      </w:r>
      <w:r w:rsidR="0085777A">
        <w:rPr>
          <w:sz w:val="24"/>
          <w:szCs w:val="24"/>
        </w:rPr>
        <w:t>овета, определенного настоящим У</w:t>
      </w:r>
      <w:r w:rsidR="005B7839" w:rsidRPr="009B5D5D">
        <w:rPr>
          <w:sz w:val="24"/>
          <w:szCs w:val="24"/>
        </w:rPr>
        <w:t>ставом.</w:t>
      </w:r>
    </w:p>
    <w:p w:rsidR="00EA76E8" w:rsidRPr="009B5D5D" w:rsidRDefault="003425D8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4</w:t>
      </w:r>
      <w:r w:rsidR="00961D33" w:rsidRPr="009B5D5D">
        <w:rPr>
          <w:rFonts w:ascii="Times New Roman" w:hAnsi="Times New Roman"/>
          <w:sz w:val="24"/>
          <w:szCs w:val="24"/>
        </w:rPr>
        <w:t>.</w:t>
      </w:r>
      <w:r w:rsidR="006B0EB8">
        <w:rPr>
          <w:rFonts w:ascii="Times New Roman" w:hAnsi="Times New Roman"/>
          <w:sz w:val="24"/>
          <w:szCs w:val="24"/>
        </w:rPr>
        <w:t>7</w:t>
      </w:r>
      <w:r w:rsidR="00802354" w:rsidRPr="009B5D5D">
        <w:rPr>
          <w:rFonts w:ascii="Times New Roman" w:hAnsi="Times New Roman"/>
          <w:sz w:val="24"/>
          <w:szCs w:val="24"/>
        </w:rPr>
        <w:t xml:space="preserve">.Порядок </w:t>
      </w:r>
      <w:r w:rsidR="000665AF" w:rsidRPr="009B5D5D">
        <w:rPr>
          <w:rFonts w:ascii="Times New Roman" w:hAnsi="Times New Roman"/>
          <w:sz w:val="24"/>
          <w:szCs w:val="24"/>
        </w:rPr>
        <w:t>выступления коллегиального</w:t>
      </w:r>
      <w:r w:rsidR="0085777A">
        <w:rPr>
          <w:rFonts w:ascii="Times New Roman" w:hAnsi="Times New Roman"/>
          <w:sz w:val="24"/>
          <w:szCs w:val="24"/>
        </w:rPr>
        <w:t xml:space="preserve"> органа от имени Спортивной ш</w:t>
      </w:r>
      <w:r w:rsidR="00802354" w:rsidRPr="009B5D5D">
        <w:rPr>
          <w:rFonts w:ascii="Times New Roman" w:hAnsi="Times New Roman"/>
          <w:sz w:val="24"/>
          <w:szCs w:val="24"/>
        </w:rPr>
        <w:t>колы.</w:t>
      </w:r>
    </w:p>
    <w:p w:rsidR="0085777A" w:rsidRDefault="00331C3B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 работников </w:t>
      </w:r>
      <w:r w:rsidR="0085777A">
        <w:rPr>
          <w:rFonts w:ascii="Times New Roman" w:hAnsi="Times New Roman"/>
          <w:sz w:val="24"/>
          <w:szCs w:val="24"/>
        </w:rPr>
        <w:t xml:space="preserve">Спортивной школы, </w:t>
      </w:r>
      <w:r w:rsidR="000665A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совет,</w:t>
      </w:r>
      <w:r w:rsidR="00094E67">
        <w:rPr>
          <w:rFonts w:ascii="Times New Roman" w:hAnsi="Times New Roman"/>
          <w:sz w:val="24"/>
          <w:szCs w:val="24"/>
        </w:rPr>
        <w:t xml:space="preserve"> </w:t>
      </w:r>
      <w:r w:rsidR="000665AF">
        <w:rPr>
          <w:rFonts w:ascii="Times New Roman" w:hAnsi="Times New Roman"/>
          <w:sz w:val="24"/>
          <w:szCs w:val="24"/>
        </w:rPr>
        <w:t>у</w:t>
      </w:r>
      <w:r w:rsidR="00094E67">
        <w:rPr>
          <w:rFonts w:ascii="Times New Roman" w:hAnsi="Times New Roman"/>
          <w:sz w:val="24"/>
          <w:szCs w:val="24"/>
        </w:rPr>
        <w:t>правляющий совет</w:t>
      </w:r>
      <w:r w:rsidR="0085777A">
        <w:rPr>
          <w:rFonts w:ascii="Times New Roman" w:hAnsi="Times New Roman"/>
          <w:sz w:val="24"/>
          <w:szCs w:val="24"/>
        </w:rPr>
        <w:t xml:space="preserve"> </w:t>
      </w:r>
      <w:r w:rsidR="00FB61B0" w:rsidRPr="009B5D5D">
        <w:rPr>
          <w:rFonts w:ascii="Times New Roman" w:hAnsi="Times New Roman"/>
          <w:sz w:val="24"/>
          <w:szCs w:val="24"/>
        </w:rPr>
        <w:t>имею</w:t>
      </w:r>
      <w:r w:rsidR="00802354" w:rsidRPr="009B5D5D">
        <w:rPr>
          <w:rFonts w:ascii="Times New Roman" w:hAnsi="Times New Roman"/>
          <w:sz w:val="24"/>
          <w:szCs w:val="24"/>
        </w:rPr>
        <w:t xml:space="preserve">т право выступать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802354" w:rsidRPr="009B5D5D">
        <w:rPr>
          <w:rFonts w:ascii="Times New Roman" w:hAnsi="Times New Roman"/>
          <w:sz w:val="24"/>
          <w:szCs w:val="24"/>
        </w:rPr>
        <w:t xml:space="preserve">колы в государственных органах, различных </w:t>
      </w:r>
      <w:r w:rsidR="00802354" w:rsidRPr="009B5D5D">
        <w:rPr>
          <w:rFonts w:ascii="Times New Roman" w:hAnsi="Times New Roman"/>
          <w:sz w:val="24"/>
          <w:szCs w:val="24"/>
        </w:rPr>
        <w:lastRenderedPageBreak/>
        <w:t xml:space="preserve">учреждениях, общественных и иных организациях по доверенности директора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802354" w:rsidRPr="009B5D5D">
        <w:rPr>
          <w:rFonts w:ascii="Times New Roman" w:hAnsi="Times New Roman"/>
          <w:sz w:val="24"/>
          <w:szCs w:val="24"/>
        </w:rPr>
        <w:t xml:space="preserve">колы, в том числе обращаться в органы государственной власти, органы местного самоуправления с заявлениями, предложениями, жалобами, а также защищать права и законные интересы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802354" w:rsidRPr="009B5D5D">
        <w:rPr>
          <w:rFonts w:ascii="Times New Roman" w:hAnsi="Times New Roman"/>
          <w:sz w:val="24"/>
          <w:szCs w:val="24"/>
        </w:rPr>
        <w:t>колы всеми допустимыми законом способами, в том числе в судах.</w:t>
      </w:r>
      <w:r w:rsidR="0085777A">
        <w:rPr>
          <w:rFonts w:ascii="Times New Roman" w:hAnsi="Times New Roman"/>
          <w:sz w:val="24"/>
          <w:szCs w:val="24"/>
        </w:rPr>
        <w:t xml:space="preserve"> </w:t>
      </w:r>
      <w:r w:rsidR="00802354" w:rsidRPr="009B5D5D">
        <w:rPr>
          <w:rFonts w:ascii="Times New Roman" w:hAnsi="Times New Roman"/>
          <w:sz w:val="24"/>
          <w:szCs w:val="24"/>
        </w:rPr>
        <w:t xml:space="preserve">Решение о выступлении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802354" w:rsidRPr="009B5D5D">
        <w:rPr>
          <w:rFonts w:ascii="Times New Roman" w:hAnsi="Times New Roman"/>
          <w:sz w:val="24"/>
          <w:szCs w:val="24"/>
        </w:rPr>
        <w:t xml:space="preserve">колы принимается в каждом </w:t>
      </w:r>
      <w:r w:rsidR="00FB61B0" w:rsidRPr="009B5D5D">
        <w:rPr>
          <w:rFonts w:ascii="Times New Roman" w:hAnsi="Times New Roman"/>
          <w:sz w:val="24"/>
          <w:szCs w:val="24"/>
        </w:rPr>
        <w:t xml:space="preserve">конкретном случае </w:t>
      </w:r>
      <w:r w:rsidR="000665AF" w:rsidRPr="009B5D5D">
        <w:rPr>
          <w:rFonts w:ascii="Times New Roman" w:hAnsi="Times New Roman"/>
          <w:sz w:val="24"/>
          <w:szCs w:val="24"/>
        </w:rPr>
        <w:t>на заседании</w:t>
      </w:r>
      <w:r w:rsidR="00FB61B0" w:rsidRPr="009B5D5D">
        <w:rPr>
          <w:rFonts w:ascii="Times New Roman" w:hAnsi="Times New Roman"/>
          <w:sz w:val="24"/>
          <w:szCs w:val="24"/>
        </w:rPr>
        <w:t xml:space="preserve"> коллегиального органа.</w:t>
      </w:r>
      <w:r w:rsidR="00802354" w:rsidRPr="009B5D5D">
        <w:rPr>
          <w:rFonts w:ascii="Times New Roman" w:hAnsi="Times New Roman"/>
          <w:sz w:val="24"/>
          <w:szCs w:val="24"/>
        </w:rPr>
        <w:t xml:space="preserve"> Голосование по данному вопрос</w:t>
      </w:r>
      <w:r w:rsidR="00FB61B0" w:rsidRPr="009B5D5D">
        <w:rPr>
          <w:rFonts w:ascii="Times New Roman" w:hAnsi="Times New Roman"/>
          <w:sz w:val="24"/>
          <w:szCs w:val="24"/>
        </w:rPr>
        <w:t xml:space="preserve">у осуществляется в следующем порядке: каждый работник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FB61B0" w:rsidRPr="009B5D5D">
        <w:rPr>
          <w:rFonts w:ascii="Times New Roman" w:hAnsi="Times New Roman"/>
          <w:sz w:val="24"/>
          <w:szCs w:val="24"/>
        </w:rPr>
        <w:t xml:space="preserve">колы имеет при голосовании один голос. Передача работником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FB61B0" w:rsidRPr="009B5D5D">
        <w:rPr>
          <w:rFonts w:ascii="Times New Roman" w:hAnsi="Times New Roman"/>
          <w:sz w:val="24"/>
          <w:szCs w:val="24"/>
        </w:rPr>
        <w:t>колы своего голоса другому лицу</w:t>
      </w:r>
      <w:r w:rsidR="001E39A7" w:rsidRPr="009B5D5D">
        <w:rPr>
          <w:rFonts w:ascii="Times New Roman" w:hAnsi="Times New Roman"/>
          <w:sz w:val="24"/>
          <w:szCs w:val="24"/>
        </w:rPr>
        <w:t xml:space="preserve"> не допускается. Решения </w:t>
      </w:r>
      <w:r w:rsidR="00FB61B0" w:rsidRPr="009B5D5D">
        <w:rPr>
          <w:rFonts w:ascii="Times New Roman" w:hAnsi="Times New Roman"/>
          <w:sz w:val="24"/>
          <w:szCs w:val="24"/>
        </w:rPr>
        <w:t>собрания принимаются открытым голосованием простым большинством голосов и считаются принятыми, если за них проголосовало более полов</w:t>
      </w:r>
      <w:r w:rsidR="007E760D" w:rsidRPr="009B5D5D">
        <w:rPr>
          <w:rFonts w:ascii="Times New Roman" w:hAnsi="Times New Roman"/>
          <w:sz w:val="24"/>
          <w:szCs w:val="24"/>
        </w:rPr>
        <w:t>ины присутствовавших на заседании</w:t>
      </w:r>
      <w:r w:rsidR="00FB61B0" w:rsidRPr="009B5D5D">
        <w:rPr>
          <w:rFonts w:ascii="Times New Roman" w:hAnsi="Times New Roman"/>
          <w:sz w:val="24"/>
          <w:szCs w:val="24"/>
        </w:rPr>
        <w:t xml:space="preserve"> работников. В случае равенства голосов решающи</w:t>
      </w:r>
      <w:r w:rsidR="001E39A7" w:rsidRPr="009B5D5D">
        <w:rPr>
          <w:rFonts w:ascii="Times New Roman" w:hAnsi="Times New Roman"/>
          <w:sz w:val="24"/>
          <w:szCs w:val="24"/>
        </w:rPr>
        <w:t>м является голос председателя</w:t>
      </w:r>
      <w:r w:rsidR="00FB61B0" w:rsidRPr="009B5D5D">
        <w:rPr>
          <w:rFonts w:ascii="Times New Roman" w:hAnsi="Times New Roman"/>
          <w:sz w:val="24"/>
          <w:szCs w:val="24"/>
        </w:rPr>
        <w:t>.</w:t>
      </w:r>
    </w:p>
    <w:p w:rsidR="00097200" w:rsidRDefault="00802354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В случае принятия решения о в</w:t>
      </w:r>
      <w:r w:rsidR="001E39A7" w:rsidRPr="009B5D5D">
        <w:rPr>
          <w:rFonts w:ascii="Times New Roman" w:hAnsi="Times New Roman"/>
          <w:sz w:val="24"/>
          <w:szCs w:val="24"/>
        </w:rPr>
        <w:t xml:space="preserve">ыступлении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1E39A7" w:rsidRPr="009B5D5D">
        <w:rPr>
          <w:rFonts w:ascii="Times New Roman" w:hAnsi="Times New Roman"/>
          <w:sz w:val="24"/>
          <w:szCs w:val="24"/>
        </w:rPr>
        <w:t>колы</w:t>
      </w:r>
      <w:r w:rsidR="007E760D" w:rsidRPr="009B5D5D">
        <w:rPr>
          <w:rFonts w:ascii="Times New Roman" w:hAnsi="Times New Roman"/>
          <w:sz w:val="24"/>
          <w:szCs w:val="24"/>
        </w:rPr>
        <w:t>,</w:t>
      </w:r>
      <w:r w:rsidR="0092290F">
        <w:rPr>
          <w:rFonts w:ascii="Times New Roman" w:hAnsi="Times New Roman"/>
          <w:sz w:val="24"/>
          <w:szCs w:val="24"/>
        </w:rPr>
        <w:t xml:space="preserve"> </w:t>
      </w:r>
      <w:r w:rsidR="007E760D" w:rsidRPr="009B5D5D">
        <w:rPr>
          <w:rFonts w:ascii="Times New Roman" w:hAnsi="Times New Roman"/>
          <w:sz w:val="24"/>
          <w:szCs w:val="24"/>
        </w:rPr>
        <w:t>заседание</w:t>
      </w:r>
      <w:r w:rsidRPr="009B5D5D">
        <w:rPr>
          <w:rFonts w:ascii="Times New Roman" w:hAnsi="Times New Roman"/>
          <w:sz w:val="24"/>
          <w:szCs w:val="24"/>
        </w:rPr>
        <w:t xml:space="preserve"> избирает из своего состава путем прямого поименного голосования </w:t>
      </w:r>
      <w:r w:rsidR="001E39A7" w:rsidRPr="009B5D5D">
        <w:rPr>
          <w:rFonts w:ascii="Times New Roman" w:hAnsi="Times New Roman"/>
          <w:sz w:val="24"/>
          <w:szCs w:val="24"/>
        </w:rPr>
        <w:t>по каждой кандидатуре не более 2</w:t>
      </w:r>
      <w:r w:rsidRPr="009B5D5D">
        <w:rPr>
          <w:rFonts w:ascii="Times New Roman" w:hAnsi="Times New Roman"/>
          <w:sz w:val="24"/>
          <w:szCs w:val="24"/>
        </w:rPr>
        <w:t xml:space="preserve">-х лиц, уполномоченных в данном конкретном случае выступать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 xml:space="preserve">колы, и направляет директору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 об</w:t>
      </w:r>
      <w:r w:rsidR="00097200">
        <w:rPr>
          <w:rFonts w:ascii="Times New Roman" w:hAnsi="Times New Roman"/>
          <w:sz w:val="24"/>
          <w:szCs w:val="24"/>
        </w:rPr>
        <w:t xml:space="preserve">ращение о выдаче доверенности. </w:t>
      </w:r>
    </w:p>
    <w:p w:rsidR="00EA76E8" w:rsidRPr="009B5D5D" w:rsidRDefault="0085777A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Спортивной ш</w:t>
      </w:r>
      <w:r w:rsidR="00802354" w:rsidRPr="009B5D5D">
        <w:rPr>
          <w:rFonts w:ascii="Times New Roman" w:hAnsi="Times New Roman"/>
          <w:sz w:val="24"/>
          <w:szCs w:val="24"/>
        </w:rPr>
        <w:t>колы не позднее трёх раб</w:t>
      </w:r>
      <w:r w:rsidR="001E39A7" w:rsidRPr="009B5D5D">
        <w:rPr>
          <w:rFonts w:ascii="Times New Roman" w:hAnsi="Times New Roman"/>
          <w:sz w:val="24"/>
          <w:szCs w:val="24"/>
        </w:rPr>
        <w:t xml:space="preserve">очих дней со дня принятия  </w:t>
      </w:r>
      <w:r w:rsidR="007E760D" w:rsidRPr="009B5D5D">
        <w:rPr>
          <w:rFonts w:ascii="Times New Roman" w:hAnsi="Times New Roman"/>
          <w:sz w:val="24"/>
          <w:szCs w:val="24"/>
        </w:rPr>
        <w:t xml:space="preserve">заседанием </w:t>
      </w:r>
      <w:r w:rsidR="00802354" w:rsidRPr="009B5D5D">
        <w:rPr>
          <w:rFonts w:ascii="Times New Roman" w:hAnsi="Times New Roman"/>
          <w:sz w:val="24"/>
          <w:szCs w:val="24"/>
        </w:rPr>
        <w:t xml:space="preserve"> решения о выступлении от имени </w:t>
      </w:r>
      <w:r>
        <w:rPr>
          <w:rFonts w:ascii="Times New Roman" w:hAnsi="Times New Roman"/>
          <w:sz w:val="24"/>
          <w:szCs w:val="24"/>
        </w:rPr>
        <w:t>Спортивной ш</w:t>
      </w:r>
      <w:r w:rsidR="00802354" w:rsidRPr="009B5D5D">
        <w:rPr>
          <w:rFonts w:ascii="Times New Roman" w:hAnsi="Times New Roman"/>
          <w:sz w:val="24"/>
          <w:szCs w:val="24"/>
        </w:rPr>
        <w:t>колы оформляет доверенность, в которой указывает:</w:t>
      </w:r>
    </w:p>
    <w:p w:rsidR="00EA76E8" w:rsidRPr="009B5D5D" w:rsidRDefault="00802354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 xml:space="preserve">- организацию – адресата выступления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колы;</w:t>
      </w:r>
    </w:p>
    <w:p w:rsidR="00EA76E8" w:rsidRPr="009B5D5D" w:rsidRDefault="00EA76E8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-</w:t>
      </w:r>
      <w:r w:rsidR="00802354" w:rsidRPr="009B5D5D">
        <w:rPr>
          <w:rFonts w:ascii="Times New Roman" w:hAnsi="Times New Roman"/>
          <w:sz w:val="24"/>
          <w:szCs w:val="24"/>
        </w:rPr>
        <w:t xml:space="preserve"> тему выступления;</w:t>
      </w:r>
    </w:p>
    <w:p w:rsidR="00EA76E8" w:rsidRPr="009B5D5D" w:rsidRDefault="00802354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- фамилию, имя, отчество уполномоченных лиц;</w:t>
      </w:r>
    </w:p>
    <w:p w:rsidR="00EA76E8" w:rsidRPr="009B5D5D" w:rsidRDefault="00802354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 xml:space="preserve">- срок действия доверенности. </w:t>
      </w:r>
    </w:p>
    <w:p w:rsidR="00EA76E8" w:rsidRPr="009B5D5D" w:rsidRDefault="00802354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 xml:space="preserve">Отчёт о результатах выступления от имени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Pr="009B5D5D">
        <w:rPr>
          <w:rFonts w:ascii="Times New Roman" w:hAnsi="Times New Roman"/>
          <w:sz w:val="24"/>
          <w:szCs w:val="24"/>
        </w:rPr>
        <w:t>колы уполномоченные лица обязаны предоставить на</w:t>
      </w:r>
      <w:r w:rsidR="001E39A7" w:rsidRPr="009B5D5D">
        <w:rPr>
          <w:rFonts w:ascii="Times New Roman" w:hAnsi="Times New Roman"/>
          <w:sz w:val="24"/>
          <w:szCs w:val="24"/>
        </w:rPr>
        <w:t xml:space="preserve"> очередном (внеочередном) </w:t>
      </w:r>
      <w:r w:rsidR="007E760D" w:rsidRPr="009B5D5D">
        <w:rPr>
          <w:rFonts w:ascii="Times New Roman" w:hAnsi="Times New Roman"/>
          <w:sz w:val="24"/>
          <w:szCs w:val="24"/>
        </w:rPr>
        <w:t>заседании</w:t>
      </w:r>
      <w:r w:rsidRPr="009B5D5D">
        <w:rPr>
          <w:rFonts w:ascii="Times New Roman" w:hAnsi="Times New Roman"/>
          <w:sz w:val="24"/>
          <w:szCs w:val="24"/>
        </w:rPr>
        <w:t>.</w:t>
      </w:r>
    </w:p>
    <w:p w:rsidR="00EA76E8" w:rsidRDefault="00961D33" w:rsidP="003D0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t>4.</w:t>
      </w:r>
      <w:r w:rsidR="006B0EB8">
        <w:rPr>
          <w:rFonts w:ascii="Times New Roman" w:hAnsi="Times New Roman"/>
          <w:sz w:val="24"/>
          <w:szCs w:val="24"/>
        </w:rPr>
        <w:t>8</w:t>
      </w:r>
      <w:r w:rsidR="0075318C" w:rsidRPr="009B5D5D">
        <w:rPr>
          <w:rFonts w:ascii="Times New Roman" w:hAnsi="Times New Roman"/>
          <w:sz w:val="24"/>
          <w:szCs w:val="24"/>
        </w:rPr>
        <w:t xml:space="preserve">.Документы, образующиеся в деятельности коллегиальных </w:t>
      </w:r>
      <w:r w:rsidR="000665AF" w:rsidRPr="009B5D5D">
        <w:rPr>
          <w:rFonts w:ascii="Times New Roman" w:hAnsi="Times New Roman"/>
          <w:sz w:val="24"/>
          <w:szCs w:val="24"/>
        </w:rPr>
        <w:t>органов, подписывает</w:t>
      </w:r>
      <w:r w:rsidR="0075318C" w:rsidRPr="009B5D5D">
        <w:rPr>
          <w:rFonts w:ascii="Times New Roman" w:hAnsi="Times New Roman"/>
          <w:sz w:val="24"/>
          <w:szCs w:val="24"/>
        </w:rPr>
        <w:t xml:space="preserve"> председатель соответствующего органа, они входят </w:t>
      </w:r>
      <w:r w:rsidR="000665AF" w:rsidRPr="009B5D5D">
        <w:rPr>
          <w:rFonts w:ascii="Times New Roman" w:hAnsi="Times New Roman"/>
          <w:sz w:val="24"/>
          <w:szCs w:val="24"/>
        </w:rPr>
        <w:t>в номенклатурное</w:t>
      </w:r>
      <w:r w:rsidR="0075318C" w:rsidRPr="009B5D5D">
        <w:rPr>
          <w:rFonts w:ascii="Times New Roman" w:hAnsi="Times New Roman"/>
          <w:sz w:val="24"/>
          <w:szCs w:val="24"/>
        </w:rPr>
        <w:t xml:space="preserve"> дело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75318C" w:rsidRPr="009B5D5D">
        <w:rPr>
          <w:rFonts w:ascii="Times New Roman" w:hAnsi="Times New Roman"/>
          <w:sz w:val="24"/>
          <w:szCs w:val="24"/>
        </w:rPr>
        <w:t xml:space="preserve">колы, которое </w:t>
      </w:r>
      <w:r w:rsidR="00197496" w:rsidRPr="009B5D5D">
        <w:rPr>
          <w:rFonts w:ascii="Times New Roman" w:hAnsi="Times New Roman"/>
          <w:sz w:val="24"/>
          <w:szCs w:val="24"/>
        </w:rPr>
        <w:t>храни</w:t>
      </w:r>
      <w:r w:rsidR="0075318C" w:rsidRPr="009B5D5D">
        <w:rPr>
          <w:rFonts w:ascii="Times New Roman" w:hAnsi="Times New Roman"/>
          <w:sz w:val="24"/>
          <w:szCs w:val="24"/>
        </w:rPr>
        <w:t xml:space="preserve">тся в </w:t>
      </w:r>
      <w:r w:rsidR="0085777A">
        <w:rPr>
          <w:rFonts w:ascii="Times New Roman" w:hAnsi="Times New Roman"/>
          <w:sz w:val="24"/>
          <w:szCs w:val="24"/>
        </w:rPr>
        <w:t>Спортивной ш</w:t>
      </w:r>
      <w:r w:rsidR="0075318C" w:rsidRPr="009B5D5D">
        <w:rPr>
          <w:rFonts w:ascii="Times New Roman" w:hAnsi="Times New Roman"/>
          <w:sz w:val="24"/>
          <w:szCs w:val="24"/>
        </w:rPr>
        <w:t>коле.</w:t>
      </w:r>
    </w:p>
    <w:p w:rsidR="00AF3F2B" w:rsidRPr="002D0290" w:rsidRDefault="00AF3F2B" w:rsidP="00AF3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290">
        <w:rPr>
          <w:rFonts w:ascii="Times New Roman" w:hAnsi="Times New Roman"/>
          <w:sz w:val="24"/>
          <w:szCs w:val="24"/>
        </w:rPr>
        <w:t>4.9.Родители (законные представители) несовершеннолетних обуч</w:t>
      </w:r>
      <w:r w:rsidR="00646CA2" w:rsidRPr="002D0290">
        <w:rPr>
          <w:rFonts w:ascii="Times New Roman" w:hAnsi="Times New Roman"/>
          <w:sz w:val="24"/>
          <w:szCs w:val="24"/>
        </w:rPr>
        <w:t>ающихся участвуют в управлении Спортивной ш</w:t>
      </w:r>
      <w:r w:rsidRPr="002D0290">
        <w:rPr>
          <w:rFonts w:ascii="Times New Roman" w:hAnsi="Times New Roman"/>
          <w:sz w:val="24"/>
          <w:szCs w:val="24"/>
        </w:rPr>
        <w:t>колой в следующих формах:</w:t>
      </w:r>
    </w:p>
    <w:p w:rsidR="00AF3F2B" w:rsidRPr="002D0290" w:rsidRDefault="00AF3F2B" w:rsidP="00AF3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290">
        <w:rPr>
          <w:rFonts w:ascii="Times New Roman" w:hAnsi="Times New Roman"/>
          <w:sz w:val="24"/>
          <w:szCs w:val="24"/>
        </w:rPr>
        <w:t>-социальные заказчики образовательных услуг и исполнители дополнительных образовательных услуг: выбо</w:t>
      </w:r>
      <w:r w:rsidR="000665AF" w:rsidRPr="002D0290">
        <w:rPr>
          <w:rFonts w:ascii="Times New Roman" w:hAnsi="Times New Roman"/>
          <w:sz w:val="24"/>
          <w:szCs w:val="24"/>
        </w:rPr>
        <w:t>р  формы  получения образования</w:t>
      </w:r>
      <w:r w:rsidRPr="002D0290">
        <w:rPr>
          <w:rFonts w:ascii="Times New Roman" w:hAnsi="Times New Roman"/>
          <w:sz w:val="24"/>
          <w:szCs w:val="24"/>
        </w:rPr>
        <w:t>; знакомство с ходом и содерж</w:t>
      </w:r>
      <w:r w:rsidR="000665AF" w:rsidRPr="002D0290">
        <w:rPr>
          <w:rFonts w:ascii="Times New Roman" w:hAnsi="Times New Roman"/>
          <w:sz w:val="24"/>
          <w:szCs w:val="24"/>
        </w:rPr>
        <w:t>анием образовательного процесса</w:t>
      </w:r>
      <w:r w:rsidRPr="002D0290">
        <w:rPr>
          <w:rFonts w:ascii="Times New Roman" w:hAnsi="Times New Roman"/>
          <w:sz w:val="24"/>
          <w:szCs w:val="24"/>
        </w:rPr>
        <w:t>; участие в проведении вне</w:t>
      </w:r>
      <w:r w:rsidR="000665AF" w:rsidRPr="002D0290">
        <w:rPr>
          <w:rFonts w:ascii="Times New Roman" w:hAnsi="Times New Roman"/>
          <w:sz w:val="24"/>
          <w:szCs w:val="24"/>
        </w:rPr>
        <w:t>аудиторных</w:t>
      </w:r>
      <w:r w:rsidRPr="002D0290">
        <w:rPr>
          <w:rFonts w:ascii="Times New Roman" w:hAnsi="Times New Roman"/>
          <w:sz w:val="24"/>
          <w:szCs w:val="24"/>
        </w:rPr>
        <w:t xml:space="preserve"> мероприятий, в социальных акциях и социальном партнерстве (заключение индивидуальных или коллективных (по </w:t>
      </w:r>
      <w:r w:rsidR="000665AF" w:rsidRPr="002D0290">
        <w:rPr>
          <w:rFonts w:ascii="Times New Roman" w:hAnsi="Times New Roman"/>
          <w:sz w:val="24"/>
          <w:szCs w:val="24"/>
        </w:rPr>
        <w:t>объединениям</w:t>
      </w:r>
      <w:r w:rsidRPr="002D0290">
        <w:rPr>
          <w:rFonts w:ascii="Times New Roman" w:hAnsi="Times New Roman"/>
          <w:sz w:val="24"/>
          <w:szCs w:val="24"/>
        </w:rPr>
        <w:t>) договоров о совместной образовательной и воспитательной деятельности (договор простого това</w:t>
      </w:r>
      <w:r w:rsidR="00646CA2" w:rsidRPr="002D0290">
        <w:rPr>
          <w:rFonts w:ascii="Times New Roman" w:hAnsi="Times New Roman"/>
          <w:sz w:val="24"/>
          <w:szCs w:val="24"/>
        </w:rPr>
        <w:t>рищества гл.55 ГК РФ</w:t>
      </w:r>
      <w:r w:rsidRPr="002D0290">
        <w:rPr>
          <w:rFonts w:ascii="Times New Roman" w:hAnsi="Times New Roman"/>
          <w:sz w:val="24"/>
          <w:szCs w:val="24"/>
        </w:rPr>
        <w:t>), временных инициативных объединениях и волонтерстве; участие в совместной общественно-значимой деятельности;</w:t>
      </w:r>
    </w:p>
    <w:p w:rsidR="00AF3F2B" w:rsidRPr="002D0290" w:rsidRDefault="00AF3F2B" w:rsidP="00AF3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290">
        <w:rPr>
          <w:rFonts w:ascii="Times New Roman" w:hAnsi="Times New Roman"/>
          <w:sz w:val="24"/>
          <w:szCs w:val="24"/>
        </w:rPr>
        <w:t xml:space="preserve">-эксперты качества образования: посещение </w:t>
      </w:r>
      <w:r w:rsidR="000665AF" w:rsidRPr="002D0290">
        <w:rPr>
          <w:rFonts w:ascii="Times New Roman" w:hAnsi="Times New Roman"/>
          <w:sz w:val="24"/>
          <w:szCs w:val="24"/>
        </w:rPr>
        <w:t>занятий</w:t>
      </w:r>
      <w:r w:rsidRPr="002D0290">
        <w:rPr>
          <w:rFonts w:ascii="Times New Roman" w:hAnsi="Times New Roman"/>
          <w:sz w:val="24"/>
          <w:szCs w:val="24"/>
        </w:rPr>
        <w:t xml:space="preserve"> и мероприятий по согласованию с </w:t>
      </w:r>
      <w:r w:rsidR="000665AF" w:rsidRPr="002D0290">
        <w:rPr>
          <w:rFonts w:ascii="Times New Roman" w:hAnsi="Times New Roman"/>
          <w:sz w:val="24"/>
          <w:szCs w:val="24"/>
        </w:rPr>
        <w:t>педагогами</w:t>
      </w:r>
      <w:r w:rsidRPr="002D0290">
        <w:rPr>
          <w:rFonts w:ascii="Times New Roman" w:hAnsi="Times New Roman"/>
          <w:sz w:val="24"/>
          <w:szCs w:val="24"/>
        </w:rPr>
        <w:t xml:space="preserve"> и администрацией; </w:t>
      </w:r>
      <w:r w:rsidRPr="002D0290">
        <w:rPr>
          <w:rFonts w:ascii="Times New Roman" w:eastAsia="Times New Roman" w:hAnsi="Times New Roman"/>
          <w:sz w:val="24"/>
          <w:szCs w:val="24"/>
        </w:rPr>
        <w:t xml:space="preserve">рейды с целью оценки санитарно-гигиенических и безопасных условий образования своих детей, психологического комфорта в </w:t>
      </w:r>
      <w:r w:rsidR="000665AF" w:rsidRPr="002D0290">
        <w:rPr>
          <w:rFonts w:ascii="Times New Roman" w:eastAsia="Times New Roman" w:hAnsi="Times New Roman"/>
          <w:sz w:val="24"/>
          <w:szCs w:val="24"/>
        </w:rPr>
        <w:t>Спортивной ш</w:t>
      </w:r>
      <w:r w:rsidRPr="002D0290">
        <w:rPr>
          <w:rFonts w:ascii="Times New Roman" w:eastAsia="Times New Roman" w:hAnsi="Times New Roman"/>
          <w:sz w:val="24"/>
          <w:szCs w:val="24"/>
        </w:rPr>
        <w:t xml:space="preserve">коле; участие в мониторингах по вопросу удовлетворенности деятельностью </w:t>
      </w:r>
      <w:r w:rsidR="000665AF" w:rsidRPr="002D0290">
        <w:rPr>
          <w:rFonts w:ascii="Times New Roman" w:eastAsia="Times New Roman" w:hAnsi="Times New Roman"/>
          <w:sz w:val="24"/>
          <w:szCs w:val="24"/>
        </w:rPr>
        <w:t>Спортивной школы</w:t>
      </w:r>
      <w:r w:rsidRPr="002D0290">
        <w:rPr>
          <w:rFonts w:ascii="Times New Roman" w:eastAsia="Times New Roman" w:hAnsi="Times New Roman"/>
          <w:sz w:val="24"/>
          <w:szCs w:val="24"/>
        </w:rPr>
        <w:t>;</w:t>
      </w:r>
      <w:r w:rsidRPr="002D0290">
        <w:rPr>
          <w:rFonts w:ascii="Times New Roman" w:hAnsi="Times New Roman"/>
          <w:sz w:val="24"/>
          <w:szCs w:val="24"/>
        </w:rPr>
        <w:t xml:space="preserve"> внесение предложений по улучшению деятельности </w:t>
      </w:r>
      <w:r w:rsidR="000665AF" w:rsidRPr="002D0290">
        <w:rPr>
          <w:rFonts w:ascii="Times New Roman" w:hAnsi="Times New Roman"/>
          <w:sz w:val="24"/>
          <w:szCs w:val="24"/>
        </w:rPr>
        <w:t>Спортивной ш</w:t>
      </w:r>
      <w:r w:rsidRPr="002D0290">
        <w:rPr>
          <w:rFonts w:ascii="Times New Roman" w:hAnsi="Times New Roman"/>
          <w:sz w:val="24"/>
          <w:szCs w:val="24"/>
        </w:rPr>
        <w:t>колы; ходатайство о поощрении отдельных педагогов и обучающихся;</w:t>
      </w:r>
    </w:p>
    <w:p w:rsidR="00AF3F2B" w:rsidRPr="002D0290" w:rsidRDefault="00AF3F2B" w:rsidP="00AF3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290">
        <w:rPr>
          <w:rFonts w:ascii="Times New Roman" w:hAnsi="Times New Roman"/>
          <w:sz w:val="24"/>
          <w:szCs w:val="24"/>
        </w:rPr>
        <w:t>-защитники прав и интересов ребенка: защита законных прав и интересов детей, чести семьи через участие в работе органов самоуправления на уровне</w:t>
      </w:r>
      <w:r w:rsidR="000665AF" w:rsidRPr="002D0290">
        <w:rPr>
          <w:rFonts w:ascii="Times New Roman" w:hAnsi="Times New Roman"/>
          <w:sz w:val="24"/>
          <w:szCs w:val="24"/>
        </w:rPr>
        <w:t xml:space="preserve"> Спортивной школы</w:t>
      </w:r>
      <w:r w:rsidRPr="002D0290">
        <w:rPr>
          <w:rFonts w:ascii="Times New Roman" w:hAnsi="Times New Roman"/>
          <w:sz w:val="24"/>
          <w:szCs w:val="24"/>
        </w:rPr>
        <w:t xml:space="preserve"> и уровне </w:t>
      </w:r>
      <w:r w:rsidR="000665AF" w:rsidRPr="002D0290">
        <w:rPr>
          <w:rFonts w:ascii="Times New Roman" w:hAnsi="Times New Roman"/>
          <w:sz w:val="24"/>
          <w:szCs w:val="24"/>
        </w:rPr>
        <w:t>объединения</w:t>
      </w:r>
      <w:r w:rsidRPr="002D0290">
        <w:rPr>
          <w:rFonts w:ascii="Times New Roman" w:hAnsi="Times New Roman"/>
          <w:sz w:val="24"/>
          <w:szCs w:val="24"/>
        </w:rPr>
        <w:t xml:space="preserve"> (родительские собрания, родительские комитеты, инициативные группы);</w:t>
      </w:r>
      <w:r w:rsidRPr="002D0290">
        <w:rPr>
          <w:rFonts w:ascii="Times New Roman" w:hAnsi="Times New Roman"/>
        </w:rPr>
        <w:t xml:space="preserve"> </w:t>
      </w:r>
      <w:r w:rsidRPr="002D0290">
        <w:rPr>
          <w:rFonts w:ascii="Times New Roman" w:hAnsi="Times New Roman"/>
          <w:sz w:val="24"/>
          <w:szCs w:val="24"/>
        </w:rPr>
        <w:t xml:space="preserve">обращение к администрации или в конфликтную комиссию по спорным вопросам, </w:t>
      </w:r>
      <w:r w:rsidRPr="002D0290">
        <w:rPr>
          <w:rFonts w:ascii="Times New Roman" w:hAnsi="Times New Roman"/>
          <w:sz w:val="24"/>
          <w:szCs w:val="24"/>
        </w:rPr>
        <w:lastRenderedPageBreak/>
        <w:t>проблемным ситуациям;</w:t>
      </w:r>
      <w:r w:rsidRPr="002D0290">
        <w:rPr>
          <w:rFonts w:ascii="Times New Roman" w:eastAsia="Times New Roman" w:hAnsi="Times New Roman"/>
          <w:sz w:val="24"/>
          <w:szCs w:val="24"/>
        </w:rPr>
        <w:t xml:space="preserve"> встречи, индивидуальные консультации, участие в тематических</w:t>
      </w:r>
      <w:r w:rsidR="002D0290" w:rsidRPr="002D0290">
        <w:rPr>
          <w:rFonts w:ascii="Times New Roman" w:eastAsia="Times New Roman" w:hAnsi="Times New Roman"/>
          <w:sz w:val="24"/>
          <w:szCs w:val="24"/>
        </w:rPr>
        <w:t xml:space="preserve"> педсоветах и совещаниях.</w:t>
      </w:r>
    </w:p>
    <w:p w:rsidR="0070725B" w:rsidRDefault="0085777A" w:rsidP="003D08DB">
      <w:pPr>
        <w:shd w:val="clear" w:color="auto" w:fill="FFFFFF"/>
        <w:tabs>
          <w:tab w:val="left" w:pos="1080"/>
        </w:tabs>
        <w:spacing w:before="317" w:line="240" w:lineRule="auto"/>
        <w:ind w:left="58" w:right="5" w:firstLine="5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C6B50" w:rsidRPr="009B5D5D">
        <w:rPr>
          <w:rFonts w:ascii="Times New Roman" w:hAnsi="Times New Roman"/>
          <w:b/>
          <w:sz w:val="24"/>
          <w:szCs w:val="24"/>
        </w:rPr>
        <w:t xml:space="preserve">лава 5. </w:t>
      </w:r>
      <w:r w:rsidR="00FB3F8E">
        <w:rPr>
          <w:rFonts w:ascii="Times New Roman" w:hAnsi="Times New Roman"/>
          <w:b/>
          <w:sz w:val="24"/>
          <w:szCs w:val="24"/>
        </w:rPr>
        <w:t>Имущество и финанс</w:t>
      </w:r>
      <w:r w:rsidR="007A79D5">
        <w:rPr>
          <w:rFonts w:ascii="Times New Roman" w:hAnsi="Times New Roman"/>
          <w:b/>
          <w:sz w:val="24"/>
          <w:szCs w:val="24"/>
        </w:rPr>
        <w:t>овое обеспечение Спортивной школы</w:t>
      </w:r>
    </w:p>
    <w:p w:rsidR="007D2030" w:rsidRPr="00380493" w:rsidRDefault="007D2030" w:rsidP="007D2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93">
        <w:rPr>
          <w:rFonts w:ascii="Times New Roman" w:hAnsi="Times New Roman"/>
          <w:sz w:val="24"/>
          <w:szCs w:val="24"/>
        </w:rPr>
        <w:t xml:space="preserve">            5.1.</w:t>
      </w:r>
      <w:r w:rsidR="0085777A" w:rsidRPr="00380493">
        <w:rPr>
          <w:rFonts w:ascii="Times New Roman" w:hAnsi="Times New Roman"/>
          <w:sz w:val="24"/>
          <w:szCs w:val="24"/>
        </w:rPr>
        <w:t>Имущество Спортивной школы закрепляется за ней Учредителем на праве оперативного управления.</w:t>
      </w:r>
    </w:p>
    <w:p w:rsidR="0085777A" w:rsidRPr="00380493" w:rsidRDefault="0085777A" w:rsidP="007D2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93">
        <w:rPr>
          <w:rFonts w:ascii="Times New Roman" w:hAnsi="Times New Roman"/>
          <w:sz w:val="24"/>
          <w:szCs w:val="24"/>
        </w:rPr>
        <w:tab/>
        <w:t xml:space="preserve">Имущество, закрепленное за Спортивной школой, является собственностью </w:t>
      </w:r>
      <w:r w:rsidR="00E34506">
        <w:rPr>
          <w:rFonts w:ascii="Times New Roman" w:hAnsi="Times New Roman"/>
          <w:sz w:val="24"/>
          <w:szCs w:val="24"/>
        </w:rPr>
        <w:t>Тейковского муниципального района</w:t>
      </w:r>
      <w:r w:rsidR="00380493" w:rsidRPr="00380493">
        <w:rPr>
          <w:rFonts w:ascii="Times New Roman" w:hAnsi="Times New Roman"/>
          <w:sz w:val="24"/>
          <w:szCs w:val="24"/>
        </w:rPr>
        <w:t>.</w:t>
      </w:r>
    </w:p>
    <w:p w:rsidR="00380493" w:rsidRDefault="007D2030" w:rsidP="00380493">
      <w:pPr>
        <w:shd w:val="clear" w:color="auto" w:fill="FFFFFF"/>
        <w:tabs>
          <w:tab w:val="left" w:pos="1080"/>
        </w:tabs>
        <w:spacing w:after="0" w:line="240" w:lineRule="auto"/>
        <w:ind w:left="58" w:firstLine="5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</w:t>
      </w:r>
      <w:r w:rsidR="0070725B" w:rsidRPr="0028475D">
        <w:rPr>
          <w:rFonts w:ascii="Times New Roman" w:hAnsi="Times New Roman"/>
          <w:color w:val="000000"/>
          <w:spacing w:val="-10"/>
          <w:sz w:val="24"/>
          <w:szCs w:val="24"/>
        </w:rPr>
        <w:t>5.</w:t>
      </w:r>
      <w:r w:rsidR="0092290F">
        <w:rPr>
          <w:rFonts w:ascii="Times New Roman" w:hAnsi="Times New Roman"/>
          <w:color w:val="000000"/>
          <w:spacing w:val="-10"/>
          <w:sz w:val="24"/>
          <w:szCs w:val="24"/>
        </w:rPr>
        <w:t>2</w:t>
      </w:r>
      <w:r w:rsidR="0070725B" w:rsidRPr="0028475D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="0070725B" w:rsidRPr="0028475D">
        <w:rPr>
          <w:rFonts w:ascii="Times New Roman" w:hAnsi="Times New Roman"/>
          <w:color w:val="000000"/>
          <w:sz w:val="24"/>
          <w:szCs w:val="24"/>
        </w:rPr>
        <w:tab/>
      </w:r>
      <w:r w:rsidR="0070725B" w:rsidRPr="0028475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Право оперативного управления имуществом, в отношении которого</w:t>
      </w:r>
      <w:r w:rsidR="0070725B" w:rsidRPr="0028475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Учредителем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 пр</w:t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инято решение о закреплении за С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портивной </w:t>
      </w:r>
      <w:r w:rsidR="008A39C7" w:rsidRPr="0028475D">
        <w:rPr>
          <w:rFonts w:ascii="Times New Roman" w:eastAsia="Times New Roman" w:hAnsi="Times New Roman"/>
          <w:color w:val="000000"/>
          <w:sz w:val="24"/>
          <w:szCs w:val="24"/>
        </w:rPr>
        <w:t>школой, возникает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у С</w:t>
      </w:r>
      <w:r w:rsidR="0070725B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портивной школы с момента передачи имущества, если иное</w:t>
      </w:r>
      <w:r w:rsidR="0070725B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не установлено законом и иными правовыми актами или решением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Учредителя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725B" w:rsidRDefault="00380493" w:rsidP="00380493">
      <w:pPr>
        <w:shd w:val="clear" w:color="auto" w:fill="FFFFFF"/>
        <w:tabs>
          <w:tab w:val="left" w:pos="1080"/>
        </w:tabs>
        <w:spacing w:after="0" w:line="240" w:lineRule="auto"/>
        <w:ind w:left="58" w:firstLine="53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Спортивная школа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380493" w:rsidRDefault="007D2030" w:rsidP="007D2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493">
        <w:rPr>
          <w:rFonts w:ascii="Times New Roman" w:hAnsi="Times New Roman"/>
          <w:sz w:val="24"/>
          <w:szCs w:val="24"/>
        </w:rPr>
        <w:t>5.</w:t>
      </w:r>
      <w:r w:rsidR="0092290F">
        <w:rPr>
          <w:rFonts w:ascii="Times New Roman" w:hAnsi="Times New Roman"/>
          <w:sz w:val="24"/>
          <w:szCs w:val="24"/>
        </w:rPr>
        <w:t>3</w:t>
      </w:r>
      <w:r w:rsidRPr="00380493">
        <w:rPr>
          <w:rFonts w:ascii="Times New Roman" w:hAnsi="Times New Roman"/>
          <w:sz w:val="24"/>
          <w:szCs w:val="24"/>
        </w:rPr>
        <w:t>.</w:t>
      </w:r>
      <w:r w:rsidR="00380493">
        <w:rPr>
          <w:rFonts w:ascii="Times New Roman" w:hAnsi="Times New Roman"/>
          <w:sz w:val="24"/>
          <w:szCs w:val="24"/>
        </w:rPr>
        <w:t>Спортивная ш</w:t>
      </w:r>
      <w:r w:rsidRPr="00380493">
        <w:rPr>
          <w:rFonts w:ascii="Times New Roman" w:hAnsi="Times New Roman"/>
          <w:sz w:val="24"/>
          <w:szCs w:val="24"/>
        </w:rPr>
        <w:t xml:space="preserve">кола не вправе распоряжаться без согласия Учредителя, недвижимым имуществом и особо ценным движимым имуществом, закрепленным за ним Учредителем или приобретенным </w:t>
      </w:r>
      <w:r w:rsidR="00380493">
        <w:rPr>
          <w:rFonts w:ascii="Times New Roman" w:hAnsi="Times New Roman"/>
          <w:sz w:val="24"/>
          <w:szCs w:val="24"/>
        </w:rPr>
        <w:t>Спортивной ш</w:t>
      </w:r>
      <w:r w:rsidRPr="00380493">
        <w:rPr>
          <w:rFonts w:ascii="Times New Roman" w:hAnsi="Times New Roman"/>
          <w:sz w:val="24"/>
          <w:szCs w:val="24"/>
        </w:rPr>
        <w:t xml:space="preserve">колой за счет средств, выделенных ей Учредителем на приобретение этого имущества. Остальным имуществом </w:t>
      </w:r>
      <w:r w:rsidR="0092290F">
        <w:rPr>
          <w:rFonts w:ascii="Times New Roman" w:hAnsi="Times New Roman"/>
          <w:sz w:val="24"/>
          <w:szCs w:val="24"/>
        </w:rPr>
        <w:t>Спортивная ш</w:t>
      </w:r>
      <w:r w:rsidRPr="00380493">
        <w:rPr>
          <w:rFonts w:ascii="Times New Roman" w:hAnsi="Times New Roman"/>
          <w:sz w:val="24"/>
          <w:szCs w:val="24"/>
        </w:rPr>
        <w:t>кола вправе распоряжаться самостоятельно.</w:t>
      </w:r>
    </w:p>
    <w:p w:rsidR="007D2030" w:rsidRPr="00380493" w:rsidRDefault="007D2030" w:rsidP="007D2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493">
        <w:rPr>
          <w:rFonts w:ascii="Times New Roman" w:hAnsi="Times New Roman"/>
          <w:sz w:val="24"/>
          <w:szCs w:val="24"/>
        </w:rPr>
        <w:t>Под особо ценным движимым имуществом понимается имущество, без которого осуществление школой своей уставной деятельности будет существенно затруднено, а также имущество стоимость которого превышает 50000 рублей.</w:t>
      </w:r>
    </w:p>
    <w:p w:rsidR="007D2030" w:rsidRPr="0060594F" w:rsidRDefault="007D2030" w:rsidP="007D2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94F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92290F" w:rsidRPr="0060594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6059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80493" w:rsidRPr="0060594F">
        <w:rPr>
          <w:rFonts w:ascii="Times New Roman" w:hAnsi="Times New Roman"/>
          <w:sz w:val="24"/>
          <w:szCs w:val="24"/>
          <w:shd w:val="clear" w:color="auto" w:fill="FFFFFF"/>
        </w:rPr>
        <w:t>Спортивная ш</w:t>
      </w:r>
      <w:r w:rsidRPr="0060594F">
        <w:rPr>
          <w:rFonts w:ascii="Times New Roman" w:hAnsi="Times New Roman"/>
          <w:sz w:val="24"/>
          <w:szCs w:val="24"/>
        </w:rPr>
        <w:t>кола</w:t>
      </w:r>
      <w:r w:rsidRPr="0060594F">
        <w:rPr>
          <w:rFonts w:ascii="Times New Roman" w:eastAsia="Times New Roman" w:hAnsi="Times New Roman"/>
          <w:sz w:val="24"/>
          <w:szCs w:val="24"/>
        </w:rPr>
        <w:t xml:space="preserve"> не вправе заключать сделки, возможными последствиями которых является отчуждение или обременение имущест</w:t>
      </w:r>
      <w:r w:rsidRPr="0060594F">
        <w:rPr>
          <w:rFonts w:ascii="Times New Roman" w:hAnsi="Times New Roman"/>
          <w:sz w:val="24"/>
          <w:szCs w:val="24"/>
        </w:rPr>
        <w:t xml:space="preserve">ва, закрепленного за </w:t>
      </w:r>
      <w:r w:rsidR="00380493" w:rsidRPr="0060594F">
        <w:rPr>
          <w:rFonts w:ascii="Times New Roman" w:hAnsi="Times New Roman"/>
          <w:sz w:val="24"/>
          <w:szCs w:val="24"/>
        </w:rPr>
        <w:t>Спортивной ш</w:t>
      </w:r>
      <w:r w:rsidRPr="0060594F">
        <w:rPr>
          <w:rFonts w:ascii="Times New Roman" w:hAnsi="Times New Roman"/>
          <w:sz w:val="24"/>
          <w:szCs w:val="24"/>
        </w:rPr>
        <w:t>колой</w:t>
      </w:r>
      <w:r w:rsidRPr="0060594F">
        <w:rPr>
          <w:rFonts w:ascii="Times New Roman" w:eastAsia="Times New Roman" w:hAnsi="Times New Roman"/>
          <w:sz w:val="24"/>
          <w:szCs w:val="24"/>
        </w:rPr>
        <w:t>, или имущества, приобретенного за счет сред</w:t>
      </w:r>
      <w:r w:rsidRPr="0060594F">
        <w:rPr>
          <w:rFonts w:ascii="Times New Roman" w:hAnsi="Times New Roman"/>
          <w:sz w:val="24"/>
          <w:szCs w:val="24"/>
        </w:rPr>
        <w:t xml:space="preserve">ств, выделенных </w:t>
      </w:r>
      <w:r w:rsidR="00380493" w:rsidRPr="0060594F">
        <w:rPr>
          <w:rFonts w:ascii="Times New Roman" w:hAnsi="Times New Roman"/>
          <w:sz w:val="24"/>
          <w:szCs w:val="24"/>
        </w:rPr>
        <w:t>Учредителем. Сделка с участием Спортивной ш</w:t>
      </w:r>
      <w:r w:rsidRPr="0060594F">
        <w:rPr>
          <w:rFonts w:ascii="Times New Roman" w:hAnsi="Times New Roman"/>
          <w:sz w:val="24"/>
          <w:szCs w:val="24"/>
        </w:rPr>
        <w:t xml:space="preserve">колы, в совершении которой имеется заинтересованность, предварительно согласовывается с </w:t>
      </w:r>
      <w:r w:rsidR="00380493" w:rsidRPr="0060594F">
        <w:rPr>
          <w:rFonts w:ascii="Times New Roman" w:hAnsi="Times New Roman"/>
          <w:sz w:val="24"/>
          <w:szCs w:val="24"/>
        </w:rPr>
        <w:t>У</w:t>
      </w:r>
      <w:r w:rsidRPr="0060594F">
        <w:rPr>
          <w:rFonts w:ascii="Times New Roman" w:hAnsi="Times New Roman"/>
          <w:sz w:val="24"/>
          <w:szCs w:val="24"/>
        </w:rPr>
        <w:t>чредителем.</w:t>
      </w:r>
    </w:p>
    <w:p w:rsidR="007D2030" w:rsidRPr="0060594F" w:rsidRDefault="007D2030" w:rsidP="007D203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5.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Имущество и средства С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портивной школы отражаются на ее балансе и используются в соответствии с законод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 xml:space="preserve">ательством Российской Федерации, </w:t>
      </w:r>
      <w:r w:rsidR="0070725B" w:rsidRPr="0060594F">
        <w:rPr>
          <w:rFonts w:ascii="Times New Roman" w:eastAsia="Times New Roman" w:hAnsi="Times New Roman"/>
          <w:sz w:val="24"/>
          <w:szCs w:val="24"/>
        </w:rPr>
        <w:t>Ивановской области</w:t>
      </w:r>
      <w:r w:rsidR="0092290F" w:rsidRPr="0060594F">
        <w:rPr>
          <w:rFonts w:ascii="Times New Roman" w:eastAsia="Times New Roman" w:hAnsi="Times New Roman"/>
          <w:sz w:val="24"/>
          <w:szCs w:val="24"/>
        </w:rPr>
        <w:t>, Тейковского муниципадьного района</w:t>
      </w:r>
      <w:r w:rsidR="0070725B" w:rsidRPr="0060594F">
        <w:rPr>
          <w:rFonts w:ascii="Times New Roman" w:eastAsia="Times New Roman" w:hAnsi="Times New Roman"/>
          <w:sz w:val="24"/>
          <w:szCs w:val="24"/>
        </w:rPr>
        <w:t>.</w:t>
      </w:r>
    </w:p>
    <w:p w:rsidR="0070725B" w:rsidRPr="0028475D" w:rsidRDefault="007D2030" w:rsidP="007D203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5.</w:t>
      </w:r>
      <w:r w:rsidR="0092290F">
        <w:rPr>
          <w:rFonts w:ascii="Times New Roman" w:hAnsi="Times New Roman"/>
          <w:color w:val="000000"/>
          <w:spacing w:val="-9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Источниками формирования имущества, </w:t>
      </w:r>
      <w:r w:rsidR="0060594F">
        <w:rPr>
          <w:rFonts w:ascii="Times New Roman" w:eastAsia="Times New Roman" w:hAnsi="Times New Roman"/>
          <w:color w:val="000000"/>
          <w:sz w:val="24"/>
          <w:szCs w:val="24"/>
        </w:rPr>
        <w:t>в том числе финансовых средств С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портивной школы являются:</w:t>
      </w:r>
    </w:p>
    <w:p w:rsidR="0070725B" w:rsidRPr="0028475D" w:rsidRDefault="0070725B" w:rsidP="00380493">
      <w:pPr>
        <w:shd w:val="clear" w:color="auto" w:fill="FFFFFF"/>
        <w:tabs>
          <w:tab w:val="left" w:pos="806"/>
        </w:tabs>
        <w:spacing w:after="0" w:line="240" w:lineRule="auto"/>
        <w:ind w:left="14" w:right="38" w:firstLine="533"/>
        <w:jc w:val="both"/>
        <w:rPr>
          <w:rFonts w:ascii="Times New Roman" w:hAnsi="Times New Roman"/>
          <w:sz w:val="24"/>
          <w:szCs w:val="24"/>
        </w:rPr>
      </w:pPr>
      <w:r w:rsidRPr="0028475D">
        <w:rPr>
          <w:rFonts w:ascii="Times New Roman" w:hAnsi="Times New Roman"/>
          <w:color w:val="000000"/>
          <w:sz w:val="24"/>
          <w:szCs w:val="24"/>
        </w:rPr>
        <w:t>-</w:t>
      </w:r>
      <w:r w:rsidRPr="0028475D">
        <w:rPr>
          <w:rFonts w:ascii="Times New Roman" w:hAnsi="Times New Roman"/>
          <w:color w:val="000000"/>
          <w:sz w:val="24"/>
          <w:szCs w:val="24"/>
        </w:rPr>
        <w:tab/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>имущество, закрепленное в установленном порядке в оперативное</w:t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br/>
        <w:t>управление;</w:t>
      </w:r>
    </w:p>
    <w:p w:rsidR="0070725B" w:rsidRPr="0028475D" w:rsidRDefault="0070725B" w:rsidP="00380493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color w:val="000000"/>
          <w:sz w:val="24"/>
          <w:szCs w:val="24"/>
        </w:rPr>
      </w:pPr>
      <w:r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средства бюджета</w:t>
      </w:r>
      <w:r w:rsidR="0092290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Тейковского муниципального района</w:t>
      </w:r>
      <w:r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;</w:t>
      </w:r>
    </w:p>
    <w:p w:rsidR="0070725B" w:rsidRPr="0060594F" w:rsidRDefault="0070725B" w:rsidP="00714B59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24" w:right="34" w:firstLine="528"/>
        <w:jc w:val="both"/>
        <w:rPr>
          <w:rFonts w:ascii="Times New Roman" w:hAnsi="Times New Roman"/>
          <w:sz w:val="24"/>
          <w:szCs w:val="24"/>
        </w:rPr>
      </w:pP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>иные источники, не запрещенные законодательством Российской Федерации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0594F">
        <w:rPr>
          <w:rFonts w:ascii="Times New Roman" w:eastAsia="Times New Roman" w:hAnsi="Times New Roman"/>
          <w:sz w:val="24"/>
          <w:szCs w:val="24"/>
        </w:rPr>
        <w:t>Ивановской области</w:t>
      </w:r>
      <w:r w:rsidR="0092290F" w:rsidRPr="0060594F">
        <w:rPr>
          <w:rFonts w:ascii="Times New Roman" w:eastAsia="Times New Roman" w:hAnsi="Times New Roman"/>
          <w:sz w:val="24"/>
          <w:szCs w:val="24"/>
        </w:rPr>
        <w:t>, Тейковского муниципального района</w:t>
      </w:r>
      <w:r w:rsidRPr="0060594F">
        <w:rPr>
          <w:rFonts w:ascii="Times New Roman" w:eastAsia="Times New Roman" w:hAnsi="Times New Roman"/>
          <w:sz w:val="24"/>
          <w:szCs w:val="24"/>
        </w:rPr>
        <w:t>.</w:t>
      </w:r>
    </w:p>
    <w:p w:rsidR="0070725B" w:rsidRPr="0028475D" w:rsidRDefault="007D2030" w:rsidP="00380493">
      <w:pPr>
        <w:shd w:val="clear" w:color="auto" w:fill="FFFFFF"/>
        <w:spacing w:after="0" w:line="240" w:lineRule="auto"/>
        <w:ind w:left="14" w:right="34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5.</w:t>
      </w:r>
      <w:r w:rsidR="0092290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Спортивная школа владеет, пользуется имуществом, принадлежащим ей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</w:t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Учредителя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725B" w:rsidRPr="0028475D" w:rsidRDefault="0070725B" w:rsidP="00380493">
      <w:pPr>
        <w:shd w:val="clear" w:color="auto" w:fill="FFFFFF"/>
        <w:spacing w:after="0" w:line="240" w:lineRule="auto"/>
        <w:ind w:left="24" w:right="24" w:firstLine="528"/>
        <w:jc w:val="both"/>
        <w:rPr>
          <w:rFonts w:ascii="Times New Roman" w:hAnsi="Times New Roman"/>
          <w:sz w:val="24"/>
          <w:szCs w:val="24"/>
        </w:rPr>
      </w:pP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Спортивная школа вправе отчуждать или иным способом распоряжаться закрепленным за ним имуществом (в том числе путем передачи в аренду) лишь с согласия </w:t>
      </w:r>
      <w:r w:rsidR="00380493">
        <w:rPr>
          <w:rFonts w:ascii="Times New Roman" w:eastAsia="Times New Roman" w:hAnsi="Times New Roman"/>
          <w:color w:val="000000"/>
          <w:sz w:val="24"/>
          <w:szCs w:val="24"/>
        </w:rPr>
        <w:t>Учредителя</w:t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725B" w:rsidRPr="0028475D" w:rsidRDefault="007D2030" w:rsidP="007D2030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Право оперативного управления имуществом прекращается по основаниям и в порядке, предусмотренном Гражданским кодексом Российской Федерации, законами и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иными правовыми актами для прекращения права собственности, а также в случаях правомерного изъятия имущества у </w:t>
      </w:r>
      <w:r w:rsidR="00F87EA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28475D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портивной школы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по решению </w:t>
      </w:r>
      <w:r w:rsidR="00F87EAF">
        <w:rPr>
          <w:rFonts w:ascii="Times New Roman" w:eastAsia="Times New Roman" w:hAnsi="Times New Roman"/>
          <w:color w:val="000000"/>
          <w:sz w:val="24"/>
          <w:szCs w:val="24"/>
        </w:rPr>
        <w:t>Учредителя.</w:t>
      </w:r>
    </w:p>
    <w:p w:rsidR="0070725B" w:rsidRPr="0028475D" w:rsidRDefault="0070725B" w:rsidP="00F87EAF">
      <w:pPr>
        <w:shd w:val="clear" w:color="auto" w:fill="FFFFFF"/>
        <w:tabs>
          <w:tab w:val="left" w:pos="1075"/>
        </w:tabs>
        <w:spacing w:after="0" w:line="240" w:lineRule="auto"/>
        <w:ind w:left="38" w:right="14" w:firstLine="547"/>
        <w:jc w:val="both"/>
        <w:rPr>
          <w:rFonts w:ascii="Times New Roman" w:hAnsi="Times New Roman"/>
          <w:sz w:val="24"/>
          <w:szCs w:val="24"/>
        </w:rPr>
      </w:pPr>
      <w:r w:rsidRPr="0028475D">
        <w:rPr>
          <w:rFonts w:ascii="Times New Roman" w:hAnsi="Times New Roman"/>
          <w:color w:val="000000"/>
          <w:spacing w:val="-9"/>
          <w:sz w:val="24"/>
          <w:szCs w:val="24"/>
        </w:rPr>
        <w:t>5.</w:t>
      </w:r>
      <w:r w:rsidR="0092290F">
        <w:rPr>
          <w:rFonts w:ascii="Times New Roman" w:hAnsi="Times New Roman"/>
          <w:color w:val="000000"/>
          <w:spacing w:val="-9"/>
          <w:sz w:val="24"/>
          <w:szCs w:val="24"/>
        </w:rPr>
        <w:t>9</w:t>
      </w:r>
      <w:r w:rsidRPr="0028475D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Pr="0028475D">
        <w:rPr>
          <w:rFonts w:ascii="Times New Roman" w:hAnsi="Times New Roman"/>
          <w:color w:val="000000"/>
          <w:sz w:val="24"/>
          <w:szCs w:val="24"/>
        </w:rPr>
        <w:tab/>
      </w:r>
      <w:r w:rsidR="0028475D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Спортивная школа </w:t>
      </w:r>
      <w:r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отношени</w:t>
      </w:r>
      <w:r w:rsidR="0028475D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 имущества, находящегося у нее</w:t>
      </w:r>
      <w:r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на праве оперативного управления, обеспечивает его бухгалтерский </w:t>
      </w:r>
      <w:r w:rsidR="00380493" w:rsidRPr="0028475D">
        <w:rPr>
          <w:rFonts w:ascii="Times New Roman" w:eastAsia="Times New Roman" w:hAnsi="Times New Roman"/>
          <w:color w:val="000000"/>
          <w:sz w:val="24"/>
          <w:szCs w:val="24"/>
        </w:rPr>
        <w:t>учет, инвентаризацию</w:t>
      </w:r>
      <w:r w:rsidRPr="0028475D">
        <w:rPr>
          <w:rFonts w:ascii="Times New Roman" w:eastAsia="Times New Roman" w:hAnsi="Times New Roman"/>
          <w:color w:val="000000"/>
          <w:sz w:val="24"/>
          <w:szCs w:val="24"/>
        </w:rPr>
        <w:t>, сохранность и несет бремя расходов на его содержание.</w:t>
      </w:r>
    </w:p>
    <w:p w:rsidR="0070725B" w:rsidRPr="0028475D" w:rsidRDefault="00184E5E" w:rsidP="00F87EA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10" w:firstLine="58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8475D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Спортивная школа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не вправе выступать учредителем (участником) юридических лиц.</w:t>
      </w:r>
    </w:p>
    <w:p w:rsidR="0070725B" w:rsidRPr="0060594F" w:rsidRDefault="00184E5E" w:rsidP="00184E5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5.1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Земельный участок, необходимый для выполнения </w:t>
      </w:r>
      <w:r w:rsidR="00A83C2C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28475D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портивной школой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своих уст</w:t>
      </w:r>
      <w:r w:rsidR="0028475D" w:rsidRPr="0028475D">
        <w:rPr>
          <w:rFonts w:ascii="Times New Roman" w:eastAsia="Times New Roman" w:hAnsi="Times New Roman"/>
          <w:color w:val="000000"/>
          <w:sz w:val="24"/>
          <w:szCs w:val="24"/>
        </w:rPr>
        <w:t>авных задач, предоставляется ей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праве постоянного (бессрочного) пользования </w:t>
      </w:r>
      <w:r w:rsidR="0070725B" w:rsidRPr="0060594F">
        <w:rPr>
          <w:rFonts w:ascii="Times New Roman" w:eastAsia="Times New Roman" w:hAnsi="Times New Roman"/>
          <w:sz w:val="24"/>
          <w:szCs w:val="24"/>
        </w:rPr>
        <w:t>в соответствии с земельным законодательством.</w:t>
      </w:r>
    </w:p>
    <w:p w:rsidR="00F87EAF" w:rsidRDefault="00184E5E" w:rsidP="00F87EA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5.1</w:t>
      </w:r>
      <w:r w:rsidR="0092290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Права </w:t>
      </w:r>
      <w:r w:rsidR="00F87EA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28475D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портивной школы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на объекты интеллектуальной собственности регулируются законодательством Российской Федерации.</w:t>
      </w:r>
    </w:p>
    <w:p w:rsidR="0070725B" w:rsidRDefault="00F87EAF" w:rsidP="00F87EA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184E5E">
        <w:rPr>
          <w:rFonts w:ascii="Times New Roman" w:hAnsi="Times New Roman"/>
          <w:color w:val="000000"/>
          <w:sz w:val="24"/>
          <w:szCs w:val="24"/>
        </w:rPr>
        <w:t xml:space="preserve"> 5.1</w:t>
      </w:r>
      <w:r w:rsidR="0092290F">
        <w:rPr>
          <w:rFonts w:ascii="Times New Roman" w:hAnsi="Times New Roman"/>
          <w:color w:val="000000"/>
          <w:sz w:val="24"/>
          <w:szCs w:val="24"/>
        </w:rPr>
        <w:t>3</w:t>
      </w:r>
      <w:r w:rsidR="00184E5E">
        <w:rPr>
          <w:rFonts w:ascii="Times New Roman" w:hAnsi="Times New Roman"/>
          <w:color w:val="000000"/>
          <w:sz w:val="24"/>
          <w:szCs w:val="24"/>
        </w:rPr>
        <w:t>.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за использованием по назначению и сохранностью </w:t>
      </w:r>
      <w:r w:rsidR="0070725B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имущества, закрепленного за </w:t>
      </w:r>
      <w:r w:rsidR="008049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28475D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портивной школой </w:t>
      </w:r>
      <w:r w:rsidR="0070725B" w:rsidRPr="0028475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на праве оперативного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управления, осуществляет </w:t>
      </w:r>
      <w:r w:rsidR="008049A1">
        <w:rPr>
          <w:rFonts w:ascii="Times New Roman" w:eastAsia="Times New Roman" w:hAnsi="Times New Roman"/>
          <w:color w:val="000000"/>
          <w:sz w:val="24"/>
          <w:szCs w:val="24"/>
        </w:rPr>
        <w:t>Учредитель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законодат</w:t>
      </w:r>
      <w:r w:rsidR="008049A1">
        <w:rPr>
          <w:rFonts w:ascii="Times New Roman" w:eastAsia="Times New Roman" w:hAnsi="Times New Roman"/>
          <w:color w:val="000000"/>
          <w:sz w:val="24"/>
          <w:szCs w:val="24"/>
        </w:rPr>
        <w:t xml:space="preserve">ельством Российской Федерации, 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Ивановской области</w:t>
      </w:r>
      <w:r w:rsidR="008049A1">
        <w:rPr>
          <w:rFonts w:ascii="Times New Roman" w:eastAsia="Times New Roman" w:hAnsi="Times New Roman"/>
          <w:color w:val="000000"/>
          <w:sz w:val="24"/>
          <w:szCs w:val="24"/>
        </w:rPr>
        <w:t>, Тейковского муниципального района</w:t>
      </w:r>
      <w:r w:rsidR="0070725B" w:rsidRPr="0028475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7EAF" w:rsidRDefault="00F87EAF" w:rsidP="00F87EA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6106" w:rsidRDefault="000E5E49" w:rsidP="00714B59">
      <w:pPr>
        <w:ind w:firstLine="533"/>
        <w:rPr>
          <w:rFonts w:ascii="Times New Roman" w:hAnsi="Times New Roman"/>
          <w:b/>
          <w:bCs/>
          <w:sz w:val="24"/>
          <w:szCs w:val="24"/>
        </w:rPr>
      </w:pPr>
      <w:r w:rsidRPr="009B5D5D">
        <w:rPr>
          <w:rFonts w:ascii="Times New Roman" w:hAnsi="Times New Roman"/>
          <w:b/>
          <w:bCs/>
          <w:sz w:val="24"/>
          <w:szCs w:val="24"/>
        </w:rPr>
        <w:t xml:space="preserve"> Гл</w:t>
      </w:r>
      <w:r w:rsidR="00BA4BB4" w:rsidRPr="009B5D5D">
        <w:rPr>
          <w:rFonts w:ascii="Times New Roman" w:hAnsi="Times New Roman"/>
          <w:b/>
          <w:bCs/>
          <w:sz w:val="24"/>
          <w:szCs w:val="24"/>
        </w:rPr>
        <w:t xml:space="preserve">ава 6. </w:t>
      </w:r>
      <w:r w:rsidR="000B4496">
        <w:rPr>
          <w:rFonts w:ascii="Times New Roman" w:hAnsi="Times New Roman"/>
          <w:b/>
          <w:bCs/>
          <w:sz w:val="24"/>
          <w:szCs w:val="24"/>
        </w:rPr>
        <w:t>Порядок внесения изменений и дополнений в устав</w:t>
      </w:r>
    </w:p>
    <w:p w:rsidR="000B4496" w:rsidRDefault="0060594F" w:rsidP="000B4496">
      <w:pPr>
        <w:spacing w:before="2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У</w:t>
      </w:r>
      <w:r w:rsidR="000B4496" w:rsidRPr="009B5D5D">
        <w:rPr>
          <w:rFonts w:ascii="Times New Roman" w:hAnsi="Times New Roman"/>
          <w:sz w:val="24"/>
          <w:szCs w:val="24"/>
        </w:rPr>
        <w:t xml:space="preserve">став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="000B4496" w:rsidRPr="009B5D5D">
        <w:rPr>
          <w:rFonts w:ascii="Times New Roman" w:hAnsi="Times New Roman"/>
          <w:sz w:val="24"/>
          <w:szCs w:val="24"/>
        </w:rPr>
        <w:t>колы вносятся в порядке, установленном</w:t>
      </w:r>
      <w:r w:rsidR="00A83C2C">
        <w:rPr>
          <w:rFonts w:ascii="Times New Roman" w:hAnsi="Times New Roman"/>
          <w:sz w:val="24"/>
          <w:szCs w:val="24"/>
        </w:rPr>
        <w:t xml:space="preserve"> администрацией</w:t>
      </w:r>
      <w:r w:rsidR="000B4496" w:rsidRPr="009B5D5D">
        <w:rPr>
          <w:rFonts w:ascii="Times New Roman" w:hAnsi="Times New Roman"/>
          <w:sz w:val="24"/>
          <w:szCs w:val="24"/>
        </w:rPr>
        <w:t xml:space="preserve"> Тейковск</w:t>
      </w:r>
      <w:r w:rsidR="00A83C2C">
        <w:rPr>
          <w:rFonts w:ascii="Times New Roman" w:hAnsi="Times New Roman"/>
          <w:sz w:val="24"/>
          <w:szCs w:val="24"/>
        </w:rPr>
        <w:t>ого</w:t>
      </w:r>
      <w:r w:rsidR="000B4496" w:rsidRPr="009B5D5D">
        <w:rPr>
          <w:rFonts w:ascii="Times New Roman" w:hAnsi="Times New Roman"/>
          <w:sz w:val="24"/>
          <w:szCs w:val="24"/>
        </w:rPr>
        <w:t xml:space="preserve"> муниципальн</w:t>
      </w:r>
      <w:r w:rsidR="00A83C2C">
        <w:rPr>
          <w:rFonts w:ascii="Times New Roman" w:hAnsi="Times New Roman"/>
          <w:sz w:val="24"/>
          <w:szCs w:val="24"/>
        </w:rPr>
        <w:t>ого района</w:t>
      </w:r>
      <w:r w:rsidR="000B4496" w:rsidRPr="009B5D5D">
        <w:rPr>
          <w:rFonts w:ascii="Times New Roman" w:hAnsi="Times New Roman"/>
          <w:sz w:val="24"/>
          <w:szCs w:val="24"/>
        </w:rPr>
        <w:t>. Изменения в Устав вступают в силу после их государственной регистрации в порядке, установленном законодательством РФ.</w:t>
      </w:r>
      <w:r w:rsidR="008049A1">
        <w:rPr>
          <w:rFonts w:ascii="Times New Roman" w:hAnsi="Times New Roman"/>
          <w:sz w:val="24"/>
          <w:szCs w:val="24"/>
        </w:rPr>
        <w:t xml:space="preserve"> </w:t>
      </w:r>
      <w:r w:rsidR="000B4496" w:rsidRPr="00E07FB2">
        <w:rPr>
          <w:rFonts w:ascii="Times New Roman" w:hAnsi="Times New Roman"/>
          <w:sz w:val="24"/>
          <w:szCs w:val="24"/>
        </w:rPr>
        <w:t>В случае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295126" w:rsidRDefault="006E3B94" w:rsidP="00714B59">
      <w:pPr>
        <w:spacing w:after="0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9B5D5D">
        <w:rPr>
          <w:rFonts w:ascii="Times New Roman" w:hAnsi="Times New Roman"/>
          <w:sz w:val="24"/>
          <w:szCs w:val="24"/>
        </w:rPr>
        <w:br/>
      </w:r>
      <w:r w:rsidR="00606106" w:rsidRPr="00714B59">
        <w:rPr>
          <w:rFonts w:ascii="Times New Roman" w:hAnsi="Times New Roman"/>
          <w:b/>
          <w:sz w:val="24"/>
          <w:szCs w:val="24"/>
        </w:rPr>
        <w:t xml:space="preserve">Глава </w:t>
      </w:r>
      <w:r w:rsidR="000B4496">
        <w:rPr>
          <w:rFonts w:ascii="Times New Roman" w:hAnsi="Times New Roman"/>
          <w:b/>
          <w:sz w:val="24"/>
          <w:szCs w:val="24"/>
        </w:rPr>
        <w:t>7</w:t>
      </w:r>
      <w:r w:rsidR="00606106" w:rsidRPr="00714B59">
        <w:rPr>
          <w:rFonts w:ascii="Times New Roman" w:hAnsi="Times New Roman"/>
          <w:b/>
          <w:sz w:val="24"/>
          <w:szCs w:val="24"/>
        </w:rPr>
        <w:t xml:space="preserve">. Реорганизация и ликвидация </w:t>
      </w:r>
      <w:r w:rsidR="000B4496">
        <w:rPr>
          <w:rFonts w:ascii="Times New Roman" w:hAnsi="Times New Roman"/>
          <w:b/>
          <w:sz w:val="24"/>
          <w:szCs w:val="24"/>
        </w:rPr>
        <w:t>Спортивной школы</w:t>
      </w:r>
    </w:p>
    <w:p w:rsidR="00714B59" w:rsidRPr="00714B59" w:rsidRDefault="00714B59" w:rsidP="001577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>7</w:t>
      </w:r>
      <w:r w:rsidRPr="00F87EAF">
        <w:rPr>
          <w:rFonts w:ascii="Times New Roman" w:eastAsia="Times New Roman" w:hAnsi="Times New Roman"/>
          <w:sz w:val="24"/>
          <w:szCs w:val="24"/>
        </w:rPr>
        <w:t>.1.Пре</w:t>
      </w:r>
      <w:r w:rsidRPr="00F87EAF">
        <w:rPr>
          <w:rFonts w:ascii="Times New Roman" w:hAnsi="Times New Roman"/>
          <w:sz w:val="24"/>
          <w:szCs w:val="24"/>
        </w:rPr>
        <w:t xml:space="preserve">кращение деятельности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>колы производится путем ее</w:t>
      </w:r>
      <w:r w:rsidRPr="00F87EAF">
        <w:rPr>
          <w:rFonts w:ascii="Times New Roman" w:eastAsia="Times New Roman" w:hAnsi="Times New Roman"/>
          <w:sz w:val="24"/>
          <w:szCs w:val="24"/>
        </w:rPr>
        <w:t xml:space="preserve"> реорганизации (слияния, присоединения, разделения, выделения, преобразования) или ликвидации.</w:t>
      </w: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 xml:space="preserve">7.2.Ликвидация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>колы</w:t>
      </w:r>
      <w:r w:rsidR="00A83C2C" w:rsidRPr="00F87EAF">
        <w:rPr>
          <w:rFonts w:ascii="Times New Roman" w:hAnsi="Times New Roman"/>
          <w:sz w:val="24"/>
          <w:szCs w:val="24"/>
        </w:rPr>
        <w:t xml:space="preserve"> </w:t>
      </w:r>
      <w:r w:rsidRPr="00F87EAF">
        <w:rPr>
          <w:rFonts w:ascii="Times New Roman" w:hAnsi="Times New Roman"/>
          <w:sz w:val="24"/>
          <w:szCs w:val="24"/>
        </w:rPr>
        <w:t>может осуществляться</w:t>
      </w:r>
      <w:r w:rsidRPr="00F87EAF">
        <w:rPr>
          <w:rFonts w:ascii="Times New Roman" w:eastAsia="Times New Roman" w:hAnsi="Times New Roman"/>
          <w:sz w:val="24"/>
          <w:szCs w:val="24"/>
        </w:rPr>
        <w:t>:</w:t>
      </w:r>
      <w:r w:rsidRPr="00F87EAF">
        <w:rPr>
          <w:rFonts w:ascii="Times New Roman" w:hAnsi="Times New Roman"/>
          <w:sz w:val="24"/>
          <w:szCs w:val="24"/>
        </w:rPr>
        <w:t xml:space="preserve"> по решению </w:t>
      </w:r>
      <w:r w:rsidR="00A83C2C" w:rsidRPr="00F87EAF">
        <w:rPr>
          <w:rFonts w:ascii="Times New Roman" w:hAnsi="Times New Roman"/>
          <w:sz w:val="24"/>
          <w:szCs w:val="24"/>
        </w:rPr>
        <w:t>Учредителя</w:t>
      </w:r>
      <w:r w:rsidRPr="00F87EAF">
        <w:rPr>
          <w:rFonts w:ascii="Times New Roman" w:eastAsia="Times New Roman" w:hAnsi="Times New Roman"/>
          <w:sz w:val="24"/>
          <w:szCs w:val="24"/>
        </w:rPr>
        <w:t>;</w:t>
      </w:r>
      <w:r w:rsidR="00A83C2C" w:rsidRPr="00F87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7EAF">
        <w:rPr>
          <w:rFonts w:ascii="Times New Roman" w:eastAsia="Times New Roman" w:hAnsi="Times New Roman"/>
          <w:sz w:val="24"/>
          <w:szCs w:val="24"/>
        </w:rPr>
        <w:t>по решению суда или арбитражного суда в случае осуществления деятельности без надлежащей лицензии, деятельности, запрещенной законом, деятельности, не соответствующей уставным целям.</w:t>
      </w: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 xml:space="preserve">7.3.Ликвидация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>колы</w:t>
      </w:r>
      <w:r w:rsidRPr="00F87EAF">
        <w:rPr>
          <w:rFonts w:ascii="Times New Roman" w:eastAsia="Times New Roman" w:hAnsi="Times New Roman"/>
          <w:sz w:val="24"/>
          <w:szCs w:val="24"/>
        </w:rPr>
        <w:t xml:space="preserve"> производится</w:t>
      </w:r>
      <w:r w:rsidRPr="00F87EAF">
        <w:rPr>
          <w:rFonts w:ascii="Times New Roman" w:hAnsi="Times New Roman"/>
          <w:sz w:val="24"/>
          <w:szCs w:val="24"/>
        </w:rPr>
        <w:t xml:space="preserve"> ликвидационной комиссией.</w:t>
      </w: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>7.4</w:t>
      </w:r>
      <w:r w:rsidRPr="00F87EAF">
        <w:rPr>
          <w:rFonts w:ascii="Times New Roman" w:eastAsia="Times New Roman" w:hAnsi="Times New Roman"/>
          <w:sz w:val="24"/>
          <w:szCs w:val="24"/>
        </w:rPr>
        <w:t>.</w:t>
      </w:r>
      <w:r w:rsidRPr="00F87EAF">
        <w:rPr>
          <w:rFonts w:ascii="Times New Roman" w:hAnsi="Times New Roman"/>
          <w:sz w:val="24"/>
          <w:szCs w:val="24"/>
        </w:rPr>
        <w:t xml:space="preserve">В случае ликвидации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 xml:space="preserve">колы имущество, закрепленное за </w:t>
      </w:r>
      <w:r w:rsidR="00F87EAF">
        <w:rPr>
          <w:rFonts w:ascii="Times New Roman" w:hAnsi="Times New Roman"/>
          <w:sz w:val="24"/>
          <w:szCs w:val="24"/>
        </w:rPr>
        <w:t>ней</w:t>
      </w:r>
      <w:r w:rsidRPr="00F87EAF">
        <w:rPr>
          <w:rFonts w:ascii="Times New Roman" w:hAnsi="Times New Roman"/>
          <w:sz w:val="24"/>
          <w:szCs w:val="24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 xml:space="preserve">7.5.При реорганизации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>колы</w:t>
      </w:r>
      <w:r w:rsidRPr="00F87EAF">
        <w:rPr>
          <w:rFonts w:ascii="Times New Roman" w:eastAsia="Times New Roman" w:hAnsi="Times New Roman"/>
          <w:sz w:val="24"/>
          <w:szCs w:val="24"/>
        </w:rPr>
        <w:t xml:space="preserve"> все документы передаются в соответствии с установленными правилами учреждению – правопреемнику.</w:t>
      </w:r>
    </w:p>
    <w:p w:rsidR="000B4496" w:rsidRPr="00F87EAF" w:rsidRDefault="000B4496" w:rsidP="000B44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lastRenderedPageBreak/>
        <w:t>7.6.</w:t>
      </w:r>
      <w:r w:rsidR="00F87EAF">
        <w:rPr>
          <w:rFonts w:ascii="Times New Roman" w:hAnsi="Times New Roman"/>
          <w:sz w:val="24"/>
          <w:szCs w:val="24"/>
        </w:rPr>
        <w:t>Спортивная ш</w:t>
      </w:r>
      <w:r w:rsidRPr="00F87EAF">
        <w:rPr>
          <w:rFonts w:ascii="Times New Roman" w:hAnsi="Times New Roman"/>
          <w:sz w:val="24"/>
          <w:szCs w:val="24"/>
        </w:rPr>
        <w:t>кола</w:t>
      </w:r>
      <w:r w:rsidRPr="00F87EAF">
        <w:rPr>
          <w:rFonts w:ascii="Times New Roman" w:eastAsia="Times New Roman" w:hAnsi="Times New Roman"/>
          <w:sz w:val="24"/>
          <w:szCs w:val="24"/>
        </w:rPr>
        <w:t xml:space="preserve"> может быть реорганизована в иную образовательную организацию или ликвиди</w:t>
      </w:r>
      <w:r w:rsidRPr="00F87EAF">
        <w:rPr>
          <w:rFonts w:ascii="Times New Roman" w:hAnsi="Times New Roman"/>
          <w:sz w:val="24"/>
          <w:szCs w:val="24"/>
        </w:rPr>
        <w:t>рована</w:t>
      </w:r>
      <w:r w:rsidRPr="00F87EAF">
        <w:rPr>
          <w:rFonts w:ascii="Times New Roman" w:eastAsia="Times New Roman" w:hAnsi="Times New Roman"/>
          <w:sz w:val="24"/>
          <w:szCs w:val="24"/>
        </w:rPr>
        <w:t xml:space="preserve"> с соблюдением прав ребенка и экспертной оценкой их последствий.</w:t>
      </w:r>
    </w:p>
    <w:p w:rsidR="000B4496" w:rsidRPr="00F87EAF" w:rsidRDefault="00F87EAF" w:rsidP="000B44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7.7.Спортивная ш</w:t>
      </w:r>
      <w:r w:rsidR="000B4496" w:rsidRPr="00F87EAF">
        <w:rPr>
          <w:rFonts w:ascii="Times New Roman" w:hAnsi="Times New Roman"/>
          <w:sz w:val="24"/>
          <w:szCs w:val="24"/>
        </w:rPr>
        <w:t>кола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4496" w:rsidRPr="00F87EAF">
        <w:rPr>
          <w:rFonts w:ascii="Times New Roman" w:hAnsi="Times New Roman"/>
          <w:sz w:val="24"/>
          <w:szCs w:val="24"/>
        </w:rPr>
        <w:t>ликвидированной</w:t>
      </w:r>
      <w:r w:rsidR="000B4496" w:rsidRPr="00F87EAF">
        <w:rPr>
          <w:rFonts w:ascii="Times New Roman" w:eastAsia="Times New Roman" w:hAnsi="Times New Roman"/>
          <w:sz w:val="24"/>
          <w:szCs w:val="24"/>
        </w:rPr>
        <w:t xml:space="preserve"> с момента внесения записи об этом в единый реестр юридических лиц. </w:t>
      </w:r>
    </w:p>
    <w:p w:rsidR="00714B59" w:rsidRPr="00F87EAF" w:rsidRDefault="00714B59" w:rsidP="006061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496" w:rsidRPr="00F87EAF" w:rsidRDefault="000B4496" w:rsidP="000B4496">
      <w:pPr>
        <w:ind w:firstLine="708"/>
        <w:rPr>
          <w:rFonts w:ascii="Times New Roman" w:hAnsi="Times New Roman"/>
          <w:b/>
          <w:sz w:val="24"/>
          <w:szCs w:val="24"/>
        </w:rPr>
      </w:pPr>
      <w:r w:rsidRPr="00F87EAF">
        <w:rPr>
          <w:rFonts w:ascii="Times New Roman" w:hAnsi="Times New Roman"/>
          <w:b/>
          <w:sz w:val="24"/>
          <w:szCs w:val="24"/>
        </w:rPr>
        <w:t>Глава 8. Заключительные положения</w:t>
      </w:r>
    </w:p>
    <w:p w:rsidR="000B4496" w:rsidRPr="00F87EAF" w:rsidRDefault="000B4496" w:rsidP="000B44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7EAF">
        <w:rPr>
          <w:rFonts w:ascii="Times New Roman" w:hAnsi="Times New Roman"/>
          <w:sz w:val="24"/>
          <w:szCs w:val="24"/>
        </w:rPr>
        <w:t>Администраци</w:t>
      </w:r>
      <w:r w:rsidR="00F87EAF">
        <w:rPr>
          <w:rFonts w:ascii="Times New Roman" w:hAnsi="Times New Roman"/>
          <w:sz w:val="24"/>
          <w:szCs w:val="24"/>
        </w:rPr>
        <w:t>я Спортивной ш</w:t>
      </w:r>
      <w:r w:rsidRPr="00F87EAF">
        <w:rPr>
          <w:rFonts w:ascii="Times New Roman" w:hAnsi="Times New Roman"/>
          <w:sz w:val="24"/>
          <w:szCs w:val="24"/>
        </w:rPr>
        <w:t>колы</w:t>
      </w:r>
      <w:r w:rsidR="00F87EAF">
        <w:rPr>
          <w:rFonts w:ascii="Times New Roman" w:hAnsi="Times New Roman"/>
          <w:sz w:val="24"/>
          <w:szCs w:val="24"/>
        </w:rPr>
        <w:t xml:space="preserve"> </w:t>
      </w:r>
      <w:r w:rsidRPr="00F87EAF">
        <w:rPr>
          <w:rFonts w:ascii="Times New Roman" w:hAnsi="Times New Roman"/>
          <w:sz w:val="24"/>
          <w:szCs w:val="24"/>
        </w:rPr>
        <w:t xml:space="preserve">организует ознакомление с уставом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 xml:space="preserve">колы работников, обучающихся, родителей (законных представителей) несовершеннолетних обучающихся путем обеспечения свободного доступа к полному тексту устава, в том числе путем размещения на официальном сайте </w:t>
      </w:r>
      <w:r w:rsidR="00F87EAF">
        <w:rPr>
          <w:rFonts w:ascii="Times New Roman" w:hAnsi="Times New Roman"/>
          <w:sz w:val="24"/>
          <w:szCs w:val="24"/>
        </w:rPr>
        <w:t>Спортивной ш</w:t>
      </w:r>
      <w:r w:rsidRPr="00F87EAF">
        <w:rPr>
          <w:rFonts w:ascii="Times New Roman" w:hAnsi="Times New Roman"/>
          <w:sz w:val="24"/>
          <w:szCs w:val="24"/>
        </w:rPr>
        <w:t xml:space="preserve">колы в сети Интернет, на информационном стенде, при приеме в </w:t>
      </w:r>
      <w:r w:rsidR="00F87EAF">
        <w:rPr>
          <w:rFonts w:ascii="Times New Roman" w:hAnsi="Times New Roman"/>
          <w:sz w:val="24"/>
          <w:szCs w:val="24"/>
        </w:rPr>
        <w:t>Спортивную ш</w:t>
      </w:r>
      <w:r w:rsidRPr="00F87EAF">
        <w:rPr>
          <w:rFonts w:ascii="Times New Roman" w:hAnsi="Times New Roman"/>
          <w:sz w:val="24"/>
          <w:szCs w:val="24"/>
        </w:rPr>
        <w:t>колу и иными способами.</w:t>
      </w:r>
    </w:p>
    <w:p w:rsidR="0077470F" w:rsidRPr="00F87EAF" w:rsidRDefault="0077470F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</w:rPr>
      </w:pPr>
    </w:p>
    <w:p w:rsidR="0077470F" w:rsidRPr="00F87EAF" w:rsidRDefault="0077470F" w:rsidP="00A420E9">
      <w:pPr>
        <w:pStyle w:val="ParagraphStyle"/>
        <w:spacing w:line="312" w:lineRule="auto"/>
        <w:ind w:firstLine="709"/>
        <w:rPr>
          <w:rFonts w:ascii="Times New Roman" w:hAnsi="Times New Roman" w:cs="Times New Roman"/>
        </w:rPr>
      </w:pPr>
    </w:p>
    <w:p w:rsidR="007350CC" w:rsidRDefault="007350CC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</w:p>
    <w:p w:rsidR="001358BF" w:rsidRPr="00F87EAF" w:rsidRDefault="001358BF" w:rsidP="00A420E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FFBE767">
            <wp:extent cx="5937885" cy="817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58BF" w:rsidRPr="00F87EAF" w:rsidSect="00C7661C"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FD" w:rsidRDefault="008975FD" w:rsidP="009B5D5D">
      <w:pPr>
        <w:spacing w:after="0" w:line="240" w:lineRule="auto"/>
      </w:pPr>
      <w:r>
        <w:separator/>
      </w:r>
    </w:p>
  </w:endnote>
  <w:endnote w:type="continuationSeparator" w:id="0">
    <w:p w:rsidR="008975FD" w:rsidRDefault="008975FD" w:rsidP="009B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12619"/>
      <w:docPartObj>
        <w:docPartGallery w:val="Page Numbers (Bottom of Page)"/>
        <w:docPartUnique/>
      </w:docPartObj>
    </w:sdtPr>
    <w:sdtEndPr/>
    <w:sdtContent>
      <w:p w:rsidR="005A2AF3" w:rsidRDefault="005A2A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58">
          <w:rPr>
            <w:noProof/>
          </w:rPr>
          <w:t>6</w:t>
        </w:r>
        <w:r>
          <w:fldChar w:fldCharType="end"/>
        </w:r>
      </w:p>
    </w:sdtContent>
  </w:sdt>
  <w:p w:rsidR="00380493" w:rsidRDefault="00380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FD" w:rsidRDefault="008975FD" w:rsidP="009B5D5D">
      <w:pPr>
        <w:spacing w:after="0" w:line="240" w:lineRule="auto"/>
      </w:pPr>
      <w:r>
        <w:separator/>
      </w:r>
    </w:p>
  </w:footnote>
  <w:footnote w:type="continuationSeparator" w:id="0">
    <w:p w:rsidR="008975FD" w:rsidRDefault="008975FD" w:rsidP="009B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38F94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</w:abstractNum>
  <w:abstractNum w:abstractNumId="4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6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4C65BF8"/>
    <w:multiLevelType w:val="singleLevel"/>
    <w:tmpl w:val="12B4DB22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131F4784"/>
    <w:multiLevelType w:val="singleLevel"/>
    <w:tmpl w:val="90FC9B66"/>
    <w:lvl w:ilvl="0">
      <w:start w:val="6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142201CA"/>
    <w:multiLevelType w:val="singleLevel"/>
    <w:tmpl w:val="AC001898"/>
    <w:lvl w:ilvl="0">
      <w:start w:val="9"/>
      <w:numFmt w:val="decimal"/>
      <w:lvlText w:val="5.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10">
    <w:nsid w:val="27F17B2B"/>
    <w:multiLevelType w:val="singleLevel"/>
    <w:tmpl w:val="05283EE0"/>
    <w:lvl w:ilvl="0">
      <w:start w:val="9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0F"/>
    <w:rsid w:val="00002A35"/>
    <w:rsid w:val="00003144"/>
    <w:rsid w:val="000128FA"/>
    <w:rsid w:val="00021A23"/>
    <w:rsid w:val="00022082"/>
    <w:rsid w:val="00031766"/>
    <w:rsid w:val="00031965"/>
    <w:rsid w:val="000321C2"/>
    <w:rsid w:val="00037CB9"/>
    <w:rsid w:val="000407D5"/>
    <w:rsid w:val="00041635"/>
    <w:rsid w:val="00045F56"/>
    <w:rsid w:val="0004699F"/>
    <w:rsid w:val="00046E91"/>
    <w:rsid w:val="000476B4"/>
    <w:rsid w:val="000512C2"/>
    <w:rsid w:val="00057240"/>
    <w:rsid w:val="000642E4"/>
    <w:rsid w:val="000665AF"/>
    <w:rsid w:val="00067CAA"/>
    <w:rsid w:val="0007050D"/>
    <w:rsid w:val="00071162"/>
    <w:rsid w:val="0007223B"/>
    <w:rsid w:val="00075806"/>
    <w:rsid w:val="00075A6F"/>
    <w:rsid w:val="00075B50"/>
    <w:rsid w:val="00075E27"/>
    <w:rsid w:val="000779D0"/>
    <w:rsid w:val="00083FF7"/>
    <w:rsid w:val="0008505C"/>
    <w:rsid w:val="00085BB4"/>
    <w:rsid w:val="00086C0F"/>
    <w:rsid w:val="00090A30"/>
    <w:rsid w:val="00093BC7"/>
    <w:rsid w:val="00094751"/>
    <w:rsid w:val="00094DBF"/>
    <w:rsid w:val="00094E67"/>
    <w:rsid w:val="00096575"/>
    <w:rsid w:val="00097200"/>
    <w:rsid w:val="00097EBE"/>
    <w:rsid w:val="000A20B9"/>
    <w:rsid w:val="000A2C5A"/>
    <w:rsid w:val="000A387C"/>
    <w:rsid w:val="000A69B5"/>
    <w:rsid w:val="000A6C14"/>
    <w:rsid w:val="000B08F2"/>
    <w:rsid w:val="000B4496"/>
    <w:rsid w:val="000C467B"/>
    <w:rsid w:val="000C7570"/>
    <w:rsid w:val="000D61F1"/>
    <w:rsid w:val="000E163E"/>
    <w:rsid w:val="000E1EA5"/>
    <w:rsid w:val="000E388E"/>
    <w:rsid w:val="000E5E49"/>
    <w:rsid w:val="000F0DFE"/>
    <w:rsid w:val="000F303D"/>
    <w:rsid w:val="000F6BC8"/>
    <w:rsid w:val="00101C70"/>
    <w:rsid w:val="00102142"/>
    <w:rsid w:val="00105B0D"/>
    <w:rsid w:val="00107193"/>
    <w:rsid w:val="001076F9"/>
    <w:rsid w:val="00107DAF"/>
    <w:rsid w:val="00114FB0"/>
    <w:rsid w:val="00116BC8"/>
    <w:rsid w:val="00120563"/>
    <w:rsid w:val="00120DA7"/>
    <w:rsid w:val="00123E44"/>
    <w:rsid w:val="00126FC8"/>
    <w:rsid w:val="0012710F"/>
    <w:rsid w:val="00130F0A"/>
    <w:rsid w:val="001358BF"/>
    <w:rsid w:val="00136C37"/>
    <w:rsid w:val="00142810"/>
    <w:rsid w:val="0015156D"/>
    <w:rsid w:val="00152D4D"/>
    <w:rsid w:val="00155C60"/>
    <w:rsid w:val="00157701"/>
    <w:rsid w:val="0016001E"/>
    <w:rsid w:val="00160648"/>
    <w:rsid w:val="00164A2F"/>
    <w:rsid w:val="0016662B"/>
    <w:rsid w:val="00166DCA"/>
    <w:rsid w:val="00170574"/>
    <w:rsid w:val="00171AB2"/>
    <w:rsid w:val="00175781"/>
    <w:rsid w:val="001770CB"/>
    <w:rsid w:val="00177805"/>
    <w:rsid w:val="00184C7F"/>
    <w:rsid w:val="00184E5E"/>
    <w:rsid w:val="00190350"/>
    <w:rsid w:val="00191747"/>
    <w:rsid w:val="001917A9"/>
    <w:rsid w:val="00192F4F"/>
    <w:rsid w:val="001945FD"/>
    <w:rsid w:val="00197496"/>
    <w:rsid w:val="001A4316"/>
    <w:rsid w:val="001C1523"/>
    <w:rsid w:val="001D380C"/>
    <w:rsid w:val="001D6D99"/>
    <w:rsid w:val="001D71E3"/>
    <w:rsid w:val="001D7B5B"/>
    <w:rsid w:val="001E18ED"/>
    <w:rsid w:val="001E39A7"/>
    <w:rsid w:val="001E761B"/>
    <w:rsid w:val="001F13C0"/>
    <w:rsid w:val="001F5037"/>
    <w:rsid w:val="001F5B49"/>
    <w:rsid w:val="001F6186"/>
    <w:rsid w:val="001F637D"/>
    <w:rsid w:val="0020071F"/>
    <w:rsid w:val="002012FD"/>
    <w:rsid w:val="00204CD6"/>
    <w:rsid w:val="002051A3"/>
    <w:rsid w:val="002062A9"/>
    <w:rsid w:val="00212F20"/>
    <w:rsid w:val="00214F5E"/>
    <w:rsid w:val="00216A70"/>
    <w:rsid w:val="00216E01"/>
    <w:rsid w:val="002239FE"/>
    <w:rsid w:val="00231D93"/>
    <w:rsid w:val="00236223"/>
    <w:rsid w:val="0024008C"/>
    <w:rsid w:val="00242C58"/>
    <w:rsid w:val="00244F2B"/>
    <w:rsid w:val="00250137"/>
    <w:rsid w:val="00252AA5"/>
    <w:rsid w:val="00260DF7"/>
    <w:rsid w:val="002679B3"/>
    <w:rsid w:val="0027185E"/>
    <w:rsid w:val="00272059"/>
    <w:rsid w:val="0027280D"/>
    <w:rsid w:val="00281064"/>
    <w:rsid w:val="0028150C"/>
    <w:rsid w:val="00283B3E"/>
    <w:rsid w:val="0028475D"/>
    <w:rsid w:val="002849A2"/>
    <w:rsid w:val="00284CA2"/>
    <w:rsid w:val="00285F75"/>
    <w:rsid w:val="002876E2"/>
    <w:rsid w:val="00287BD4"/>
    <w:rsid w:val="002936B4"/>
    <w:rsid w:val="00295126"/>
    <w:rsid w:val="0029580B"/>
    <w:rsid w:val="00297FFD"/>
    <w:rsid w:val="002A022E"/>
    <w:rsid w:val="002A6BE2"/>
    <w:rsid w:val="002B20C3"/>
    <w:rsid w:val="002B23CA"/>
    <w:rsid w:val="002B539A"/>
    <w:rsid w:val="002B5E35"/>
    <w:rsid w:val="002B6F2F"/>
    <w:rsid w:val="002B71DA"/>
    <w:rsid w:val="002C54F7"/>
    <w:rsid w:val="002C593C"/>
    <w:rsid w:val="002D0290"/>
    <w:rsid w:val="002D0361"/>
    <w:rsid w:val="002D0370"/>
    <w:rsid w:val="002D17F5"/>
    <w:rsid w:val="002D271E"/>
    <w:rsid w:val="002D31CD"/>
    <w:rsid w:val="002D58D6"/>
    <w:rsid w:val="002E0B5C"/>
    <w:rsid w:val="002E2554"/>
    <w:rsid w:val="002E4581"/>
    <w:rsid w:val="002F095B"/>
    <w:rsid w:val="003005A4"/>
    <w:rsid w:val="00302CA3"/>
    <w:rsid w:val="00306C0C"/>
    <w:rsid w:val="00313003"/>
    <w:rsid w:val="003211DB"/>
    <w:rsid w:val="00321F06"/>
    <w:rsid w:val="00326884"/>
    <w:rsid w:val="0033084D"/>
    <w:rsid w:val="00331C3B"/>
    <w:rsid w:val="0033406A"/>
    <w:rsid w:val="003401A9"/>
    <w:rsid w:val="003425D8"/>
    <w:rsid w:val="00342632"/>
    <w:rsid w:val="003538AE"/>
    <w:rsid w:val="00353EE5"/>
    <w:rsid w:val="00357CA2"/>
    <w:rsid w:val="00370B6C"/>
    <w:rsid w:val="00373558"/>
    <w:rsid w:val="00374624"/>
    <w:rsid w:val="003803B2"/>
    <w:rsid w:val="00380493"/>
    <w:rsid w:val="003811AD"/>
    <w:rsid w:val="00382AB8"/>
    <w:rsid w:val="0038487C"/>
    <w:rsid w:val="00390E6B"/>
    <w:rsid w:val="003A30EA"/>
    <w:rsid w:val="003A3C1D"/>
    <w:rsid w:val="003A5665"/>
    <w:rsid w:val="003A6177"/>
    <w:rsid w:val="003B3172"/>
    <w:rsid w:val="003C5E4A"/>
    <w:rsid w:val="003C6B50"/>
    <w:rsid w:val="003D083E"/>
    <w:rsid w:val="003D08DB"/>
    <w:rsid w:val="003D3A7F"/>
    <w:rsid w:val="003E04E4"/>
    <w:rsid w:val="003E5563"/>
    <w:rsid w:val="003F101E"/>
    <w:rsid w:val="003F668D"/>
    <w:rsid w:val="004006D0"/>
    <w:rsid w:val="00406B89"/>
    <w:rsid w:val="00406C29"/>
    <w:rsid w:val="00416BA7"/>
    <w:rsid w:val="004170F6"/>
    <w:rsid w:val="00430AFE"/>
    <w:rsid w:val="00431D17"/>
    <w:rsid w:val="004327CD"/>
    <w:rsid w:val="00434BCC"/>
    <w:rsid w:val="004378B2"/>
    <w:rsid w:val="0044017F"/>
    <w:rsid w:val="004459C6"/>
    <w:rsid w:val="00446D2D"/>
    <w:rsid w:val="00447119"/>
    <w:rsid w:val="004511CA"/>
    <w:rsid w:val="00461809"/>
    <w:rsid w:val="00464DC7"/>
    <w:rsid w:val="004657E3"/>
    <w:rsid w:val="00466049"/>
    <w:rsid w:val="00467478"/>
    <w:rsid w:val="00467853"/>
    <w:rsid w:val="00470616"/>
    <w:rsid w:val="0047252B"/>
    <w:rsid w:val="00472B17"/>
    <w:rsid w:val="004742B5"/>
    <w:rsid w:val="004864F3"/>
    <w:rsid w:val="00491F3F"/>
    <w:rsid w:val="0049593C"/>
    <w:rsid w:val="004A1C2A"/>
    <w:rsid w:val="004A7256"/>
    <w:rsid w:val="004B74F3"/>
    <w:rsid w:val="004C3F57"/>
    <w:rsid w:val="004D00DB"/>
    <w:rsid w:val="004D03DF"/>
    <w:rsid w:val="004D10F3"/>
    <w:rsid w:val="004D268C"/>
    <w:rsid w:val="004D28C6"/>
    <w:rsid w:val="004D5121"/>
    <w:rsid w:val="004D6302"/>
    <w:rsid w:val="004E0168"/>
    <w:rsid w:val="004E3FD0"/>
    <w:rsid w:val="004F0F02"/>
    <w:rsid w:val="004F4444"/>
    <w:rsid w:val="004F45A3"/>
    <w:rsid w:val="004F73A0"/>
    <w:rsid w:val="00501675"/>
    <w:rsid w:val="00503ABC"/>
    <w:rsid w:val="00506A2B"/>
    <w:rsid w:val="00507409"/>
    <w:rsid w:val="00512F04"/>
    <w:rsid w:val="00522020"/>
    <w:rsid w:val="00523828"/>
    <w:rsid w:val="00531239"/>
    <w:rsid w:val="00531D7F"/>
    <w:rsid w:val="00533232"/>
    <w:rsid w:val="00536F8B"/>
    <w:rsid w:val="00537C55"/>
    <w:rsid w:val="00544E2B"/>
    <w:rsid w:val="00544F1E"/>
    <w:rsid w:val="005526F6"/>
    <w:rsid w:val="0055292A"/>
    <w:rsid w:val="00552B78"/>
    <w:rsid w:val="0055557A"/>
    <w:rsid w:val="00557787"/>
    <w:rsid w:val="00560344"/>
    <w:rsid w:val="005614AD"/>
    <w:rsid w:val="00561C4A"/>
    <w:rsid w:val="005675A0"/>
    <w:rsid w:val="00577D96"/>
    <w:rsid w:val="00583BB0"/>
    <w:rsid w:val="00584A04"/>
    <w:rsid w:val="00590583"/>
    <w:rsid w:val="005910C1"/>
    <w:rsid w:val="00591420"/>
    <w:rsid w:val="00592289"/>
    <w:rsid w:val="00592EDA"/>
    <w:rsid w:val="005932B5"/>
    <w:rsid w:val="00594E6C"/>
    <w:rsid w:val="005A2AF3"/>
    <w:rsid w:val="005A6A15"/>
    <w:rsid w:val="005A7E64"/>
    <w:rsid w:val="005B18BC"/>
    <w:rsid w:val="005B24A0"/>
    <w:rsid w:val="005B5699"/>
    <w:rsid w:val="005B5BDD"/>
    <w:rsid w:val="005B6DA3"/>
    <w:rsid w:val="005B7839"/>
    <w:rsid w:val="005C01E2"/>
    <w:rsid w:val="005C0E93"/>
    <w:rsid w:val="005C1270"/>
    <w:rsid w:val="005C3FA8"/>
    <w:rsid w:val="005C5710"/>
    <w:rsid w:val="005E0612"/>
    <w:rsid w:val="005E0F5B"/>
    <w:rsid w:val="005E5DD2"/>
    <w:rsid w:val="005F3979"/>
    <w:rsid w:val="005F5A01"/>
    <w:rsid w:val="005F631D"/>
    <w:rsid w:val="005F6AEA"/>
    <w:rsid w:val="005F761B"/>
    <w:rsid w:val="005F7A8E"/>
    <w:rsid w:val="00600B16"/>
    <w:rsid w:val="00602191"/>
    <w:rsid w:val="00602C6F"/>
    <w:rsid w:val="00604844"/>
    <w:rsid w:val="00604B90"/>
    <w:rsid w:val="0060594F"/>
    <w:rsid w:val="00606106"/>
    <w:rsid w:val="00606321"/>
    <w:rsid w:val="00607387"/>
    <w:rsid w:val="00607C73"/>
    <w:rsid w:val="00613208"/>
    <w:rsid w:val="00613A0F"/>
    <w:rsid w:val="0061576E"/>
    <w:rsid w:val="00617CAF"/>
    <w:rsid w:val="006201B3"/>
    <w:rsid w:val="00633D85"/>
    <w:rsid w:val="0063407D"/>
    <w:rsid w:val="00636429"/>
    <w:rsid w:val="0063722C"/>
    <w:rsid w:val="00642B44"/>
    <w:rsid w:val="00646CA2"/>
    <w:rsid w:val="00651F89"/>
    <w:rsid w:val="00655B7F"/>
    <w:rsid w:val="00657F7F"/>
    <w:rsid w:val="006660FE"/>
    <w:rsid w:val="006666D9"/>
    <w:rsid w:val="00670A9D"/>
    <w:rsid w:val="00672E7C"/>
    <w:rsid w:val="006749FE"/>
    <w:rsid w:val="00680DD4"/>
    <w:rsid w:val="00682479"/>
    <w:rsid w:val="00690C67"/>
    <w:rsid w:val="00691C3F"/>
    <w:rsid w:val="00694EDC"/>
    <w:rsid w:val="00697A99"/>
    <w:rsid w:val="00697DE7"/>
    <w:rsid w:val="006A529E"/>
    <w:rsid w:val="006B0B9A"/>
    <w:rsid w:val="006B0EB8"/>
    <w:rsid w:val="006B1651"/>
    <w:rsid w:val="006B23A1"/>
    <w:rsid w:val="006B4416"/>
    <w:rsid w:val="006B4EC6"/>
    <w:rsid w:val="006B59CB"/>
    <w:rsid w:val="006C0628"/>
    <w:rsid w:val="006C52D1"/>
    <w:rsid w:val="006C5E0B"/>
    <w:rsid w:val="006C69A4"/>
    <w:rsid w:val="006D0F3F"/>
    <w:rsid w:val="006D1FEC"/>
    <w:rsid w:val="006D2581"/>
    <w:rsid w:val="006E3B94"/>
    <w:rsid w:val="006F347E"/>
    <w:rsid w:val="006F5082"/>
    <w:rsid w:val="006F54CE"/>
    <w:rsid w:val="006F5B98"/>
    <w:rsid w:val="006F6851"/>
    <w:rsid w:val="00700418"/>
    <w:rsid w:val="00701083"/>
    <w:rsid w:val="007010E8"/>
    <w:rsid w:val="0070533A"/>
    <w:rsid w:val="00706B0B"/>
    <w:rsid w:val="0070725B"/>
    <w:rsid w:val="00707618"/>
    <w:rsid w:val="00712C6C"/>
    <w:rsid w:val="00714B59"/>
    <w:rsid w:val="0071569C"/>
    <w:rsid w:val="00721B6F"/>
    <w:rsid w:val="007231E3"/>
    <w:rsid w:val="007249CF"/>
    <w:rsid w:val="007328E6"/>
    <w:rsid w:val="00734173"/>
    <w:rsid w:val="007350CC"/>
    <w:rsid w:val="0073577C"/>
    <w:rsid w:val="007359A7"/>
    <w:rsid w:val="00741177"/>
    <w:rsid w:val="007449AE"/>
    <w:rsid w:val="00745292"/>
    <w:rsid w:val="007457CB"/>
    <w:rsid w:val="00745CD4"/>
    <w:rsid w:val="00752566"/>
    <w:rsid w:val="0075318C"/>
    <w:rsid w:val="0075644D"/>
    <w:rsid w:val="00757018"/>
    <w:rsid w:val="007631F5"/>
    <w:rsid w:val="00765083"/>
    <w:rsid w:val="007666DA"/>
    <w:rsid w:val="00772A80"/>
    <w:rsid w:val="0077470F"/>
    <w:rsid w:val="00776313"/>
    <w:rsid w:val="007804DE"/>
    <w:rsid w:val="00784265"/>
    <w:rsid w:val="007853D2"/>
    <w:rsid w:val="007875EC"/>
    <w:rsid w:val="0079056F"/>
    <w:rsid w:val="00792F80"/>
    <w:rsid w:val="0079300C"/>
    <w:rsid w:val="007956C5"/>
    <w:rsid w:val="007A2D32"/>
    <w:rsid w:val="007A403C"/>
    <w:rsid w:val="007A7330"/>
    <w:rsid w:val="007A79D5"/>
    <w:rsid w:val="007C1917"/>
    <w:rsid w:val="007C2BEE"/>
    <w:rsid w:val="007C342D"/>
    <w:rsid w:val="007C4782"/>
    <w:rsid w:val="007C6B35"/>
    <w:rsid w:val="007D1632"/>
    <w:rsid w:val="007D2030"/>
    <w:rsid w:val="007D6B91"/>
    <w:rsid w:val="007D70C8"/>
    <w:rsid w:val="007E23F9"/>
    <w:rsid w:val="007E2BE1"/>
    <w:rsid w:val="007E2E78"/>
    <w:rsid w:val="007E4064"/>
    <w:rsid w:val="007E760D"/>
    <w:rsid w:val="007E7E42"/>
    <w:rsid w:val="007F2F02"/>
    <w:rsid w:val="007F4C1F"/>
    <w:rsid w:val="007F4D1E"/>
    <w:rsid w:val="00800AFB"/>
    <w:rsid w:val="00802354"/>
    <w:rsid w:val="00803B52"/>
    <w:rsid w:val="008049A1"/>
    <w:rsid w:val="00814398"/>
    <w:rsid w:val="00823D48"/>
    <w:rsid w:val="00824615"/>
    <w:rsid w:val="008247AA"/>
    <w:rsid w:val="00826FC5"/>
    <w:rsid w:val="00833164"/>
    <w:rsid w:val="0083402E"/>
    <w:rsid w:val="00834819"/>
    <w:rsid w:val="008350A9"/>
    <w:rsid w:val="008405A6"/>
    <w:rsid w:val="00846D2C"/>
    <w:rsid w:val="00850509"/>
    <w:rsid w:val="0085777A"/>
    <w:rsid w:val="00862D8D"/>
    <w:rsid w:val="00864063"/>
    <w:rsid w:val="00864470"/>
    <w:rsid w:val="00864B9A"/>
    <w:rsid w:val="00867963"/>
    <w:rsid w:val="00870E03"/>
    <w:rsid w:val="00873963"/>
    <w:rsid w:val="00874A60"/>
    <w:rsid w:val="0087688F"/>
    <w:rsid w:val="00881726"/>
    <w:rsid w:val="0088280D"/>
    <w:rsid w:val="00885A99"/>
    <w:rsid w:val="00887C2F"/>
    <w:rsid w:val="008961C8"/>
    <w:rsid w:val="008975FD"/>
    <w:rsid w:val="008A3079"/>
    <w:rsid w:val="008A39C7"/>
    <w:rsid w:val="008A517D"/>
    <w:rsid w:val="008B0A5A"/>
    <w:rsid w:val="008B1612"/>
    <w:rsid w:val="008B177D"/>
    <w:rsid w:val="008B44CB"/>
    <w:rsid w:val="008B6751"/>
    <w:rsid w:val="008C3B6A"/>
    <w:rsid w:val="008C71E5"/>
    <w:rsid w:val="008D1F70"/>
    <w:rsid w:val="008D2863"/>
    <w:rsid w:val="008D2F24"/>
    <w:rsid w:val="008D53EF"/>
    <w:rsid w:val="008D5B19"/>
    <w:rsid w:val="008D7053"/>
    <w:rsid w:val="008D7CE2"/>
    <w:rsid w:val="008E0F41"/>
    <w:rsid w:val="008E183E"/>
    <w:rsid w:val="008E273F"/>
    <w:rsid w:val="008E52FF"/>
    <w:rsid w:val="008E5317"/>
    <w:rsid w:val="008E7292"/>
    <w:rsid w:val="008F1A01"/>
    <w:rsid w:val="008F3DC2"/>
    <w:rsid w:val="008F58E0"/>
    <w:rsid w:val="009013C7"/>
    <w:rsid w:val="00913028"/>
    <w:rsid w:val="009131D3"/>
    <w:rsid w:val="00914593"/>
    <w:rsid w:val="00917DCE"/>
    <w:rsid w:val="0092290F"/>
    <w:rsid w:val="0092396C"/>
    <w:rsid w:val="009266F5"/>
    <w:rsid w:val="00942E3F"/>
    <w:rsid w:val="00944143"/>
    <w:rsid w:val="0094453A"/>
    <w:rsid w:val="009445D2"/>
    <w:rsid w:val="0095193E"/>
    <w:rsid w:val="00951D55"/>
    <w:rsid w:val="00956590"/>
    <w:rsid w:val="00956A9D"/>
    <w:rsid w:val="0096050C"/>
    <w:rsid w:val="00961D33"/>
    <w:rsid w:val="00964F11"/>
    <w:rsid w:val="00973A40"/>
    <w:rsid w:val="00974683"/>
    <w:rsid w:val="009749B0"/>
    <w:rsid w:val="00975FE4"/>
    <w:rsid w:val="009773B5"/>
    <w:rsid w:val="00977A4C"/>
    <w:rsid w:val="00982C26"/>
    <w:rsid w:val="00983E12"/>
    <w:rsid w:val="0098568A"/>
    <w:rsid w:val="009874DB"/>
    <w:rsid w:val="009901AD"/>
    <w:rsid w:val="009976D3"/>
    <w:rsid w:val="009A05FF"/>
    <w:rsid w:val="009A1318"/>
    <w:rsid w:val="009A3969"/>
    <w:rsid w:val="009A5215"/>
    <w:rsid w:val="009B0F6F"/>
    <w:rsid w:val="009B5D5D"/>
    <w:rsid w:val="009C497A"/>
    <w:rsid w:val="009C5353"/>
    <w:rsid w:val="009D385E"/>
    <w:rsid w:val="009D3FF6"/>
    <w:rsid w:val="009D6275"/>
    <w:rsid w:val="009E013A"/>
    <w:rsid w:val="009E1D1B"/>
    <w:rsid w:val="009E22B5"/>
    <w:rsid w:val="009E3485"/>
    <w:rsid w:val="009E5067"/>
    <w:rsid w:val="009F220A"/>
    <w:rsid w:val="009F263E"/>
    <w:rsid w:val="009F3427"/>
    <w:rsid w:val="009F641D"/>
    <w:rsid w:val="00A0361C"/>
    <w:rsid w:val="00A04117"/>
    <w:rsid w:val="00A05939"/>
    <w:rsid w:val="00A07492"/>
    <w:rsid w:val="00A13866"/>
    <w:rsid w:val="00A150E2"/>
    <w:rsid w:val="00A154DD"/>
    <w:rsid w:val="00A15D8B"/>
    <w:rsid w:val="00A1799E"/>
    <w:rsid w:val="00A25A18"/>
    <w:rsid w:val="00A3192A"/>
    <w:rsid w:val="00A33921"/>
    <w:rsid w:val="00A373C0"/>
    <w:rsid w:val="00A420E9"/>
    <w:rsid w:val="00A43CA2"/>
    <w:rsid w:val="00A4712D"/>
    <w:rsid w:val="00A521F2"/>
    <w:rsid w:val="00A52C26"/>
    <w:rsid w:val="00A53EFB"/>
    <w:rsid w:val="00A55944"/>
    <w:rsid w:val="00A60AA9"/>
    <w:rsid w:val="00A60ED0"/>
    <w:rsid w:val="00A65604"/>
    <w:rsid w:val="00A6594B"/>
    <w:rsid w:val="00A677C3"/>
    <w:rsid w:val="00A67CFF"/>
    <w:rsid w:val="00A7026A"/>
    <w:rsid w:val="00A70331"/>
    <w:rsid w:val="00A70AFF"/>
    <w:rsid w:val="00A713DC"/>
    <w:rsid w:val="00A71675"/>
    <w:rsid w:val="00A71F46"/>
    <w:rsid w:val="00A73262"/>
    <w:rsid w:val="00A75794"/>
    <w:rsid w:val="00A769A8"/>
    <w:rsid w:val="00A77D3C"/>
    <w:rsid w:val="00A8108B"/>
    <w:rsid w:val="00A81DA1"/>
    <w:rsid w:val="00A83C2C"/>
    <w:rsid w:val="00A86B18"/>
    <w:rsid w:val="00A873E5"/>
    <w:rsid w:val="00A92D65"/>
    <w:rsid w:val="00AA03F1"/>
    <w:rsid w:val="00AA43C7"/>
    <w:rsid w:val="00AA44E1"/>
    <w:rsid w:val="00AA6092"/>
    <w:rsid w:val="00AB0BA9"/>
    <w:rsid w:val="00AB121B"/>
    <w:rsid w:val="00AB4645"/>
    <w:rsid w:val="00AB5872"/>
    <w:rsid w:val="00AB726D"/>
    <w:rsid w:val="00AB7601"/>
    <w:rsid w:val="00AC3416"/>
    <w:rsid w:val="00AC4141"/>
    <w:rsid w:val="00AC4237"/>
    <w:rsid w:val="00AD0C6E"/>
    <w:rsid w:val="00AD4FEF"/>
    <w:rsid w:val="00AE0CCD"/>
    <w:rsid w:val="00AE2F88"/>
    <w:rsid w:val="00AF258F"/>
    <w:rsid w:val="00AF2EC8"/>
    <w:rsid w:val="00AF3F2B"/>
    <w:rsid w:val="00B00E7C"/>
    <w:rsid w:val="00B04805"/>
    <w:rsid w:val="00B053F8"/>
    <w:rsid w:val="00B07544"/>
    <w:rsid w:val="00B07561"/>
    <w:rsid w:val="00B11D35"/>
    <w:rsid w:val="00B20AA3"/>
    <w:rsid w:val="00B20F14"/>
    <w:rsid w:val="00B25EBA"/>
    <w:rsid w:val="00B27E5F"/>
    <w:rsid w:val="00B317BC"/>
    <w:rsid w:val="00B32F08"/>
    <w:rsid w:val="00B34725"/>
    <w:rsid w:val="00B41B64"/>
    <w:rsid w:val="00B4217A"/>
    <w:rsid w:val="00B44E04"/>
    <w:rsid w:val="00B460E8"/>
    <w:rsid w:val="00B47065"/>
    <w:rsid w:val="00B51701"/>
    <w:rsid w:val="00B52D27"/>
    <w:rsid w:val="00B55C2C"/>
    <w:rsid w:val="00B604B1"/>
    <w:rsid w:val="00B61B11"/>
    <w:rsid w:val="00B64735"/>
    <w:rsid w:val="00B6635D"/>
    <w:rsid w:val="00B83A55"/>
    <w:rsid w:val="00B91B57"/>
    <w:rsid w:val="00B93246"/>
    <w:rsid w:val="00B97F58"/>
    <w:rsid w:val="00BA4BB4"/>
    <w:rsid w:val="00BB0EB7"/>
    <w:rsid w:val="00BB1E29"/>
    <w:rsid w:val="00BB4435"/>
    <w:rsid w:val="00BC15A0"/>
    <w:rsid w:val="00BC3FF3"/>
    <w:rsid w:val="00BD0BB3"/>
    <w:rsid w:val="00BD31A4"/>
    <w:rsid w:val="00BD420C"/>
    <w:rsid w:val="00BD5818"/>
    <w:rsid w:val="00BD60AB"/>
    <w:rsid w:val="00BD672B"/>
    <w:rsid w:val="00BE49A7"/>
    <w:rsid w:val="00BE57DD"/>
    <w:rsid w:val="00BE5E13"/>
    <w:rsid w:val="00BE7DC2"/>
    <w:rsid w:val="00BF1A65"/>
    <w:rsid w:val="00BF232F"/>
    <w:rsid w:val="00BF2372"/>
    <w:rsid w:val="00BF56CD"/>
    <w:rsid w:val="00BF678D"/>
    <w:rsid w:val="00C00E95"/>
    <w:rsid w:val="00C029CC"/>
    <w:rsid w:val="00C02ECE"/>
    <w:rsid w:val="00C034FC"/>
    <w:rsid w:val="00C03652"/>
    <w:rsid w:val="00C037E0"/>
    <w:rsid w:val="00C05489"/>
    <w:rsid w:val="00C07F42"/>
    <w:rsid w:val="00C12AE0"/>
    <w:rsid w:val="00C12C2E"/>
    <w:rsid w:val="00C1324B"/>
    <w:rsid w:val="00C13B55"/>
    <w:rsid w:val="00C146C0"/>
    <w:rsid w:val="00C20780"/>
    <w:rsid w:val="00C235AD"/>
    <w:rsid w:val="00C24725"/>
    <w:rsid w:val="00C26ED6"/>
    <w:rsid w:val="00C34C70"/>
    <w:rsid w:val="00C426C2"/>
    <w:rsid w:val="00C42C90"/>
    <w:rsid w:val="00C502B8"/>
    <w:rsid w:val="00C5047B"/>
    <w:rsid w:val="00C50F39"/>
    <w:rsid w:val="00C54CB4"/>
    <w:rsid w:val="00C74F15"/>
    <w:rsid w:val="00C7661C"/>
    <w:rsid w:val="00C76FF1"/>
    <w:rsid w:val="00C91034"/>
    <w:rsid w:val="00C910CC"/>
    <w:rsid w:val="00C94290"/>
    <w:rsid w:val="00C94469"/>
    <w:rsid w:val="00C96C50"/>
    <w:rsid w:val="00CA2A15"/>
    <w:rsid w:val="00CA65AF"/>
    <w:rsid w:val="00CA6684"/>
    <w:rsid w:val="00CA7A5D"/>
    <w:rsid w:val="00CA7B06"/>
    <w:rsid w:val="00CB116E"/>
    <w:rsid w:val="00CB62DD"/>
    <w:rsid w:val="00CC186B"/>
    <w:rsid w:val="00CC638D"/>
    <w:rsid w:val="00CC648A"/>
    <w:rsid w:val="00CC7130"/>
    <w:rsid w:val="00CC7DB4"/>
    <w:rsid w:val="00CD7D19"/>
    <w:rsid w:val="00CE1258"/>
    <w:rsid w:val="00CE276A"/>
    <w:rsid w:val="00CE4637"/>
    <w:rsid w:val="00CE5171"/>
    <w:rsid w:val="00CE7FA1"/>
    <w:rsid w:val="00CF4CA0"/>
    <w:rsid w:val="00CF714E"/>
    <w:rsid w:val="00CF7A99"/>
    <w:rsid w:val="00D02BFA"/>
    <w:rsid w:val="00D051D5"/>
    <w:rsid w:val="00D07112"/>
    <w:rsid w:val="00D11F0C"/>
    <w:rsid w:val="00D13463"/>
    <w:rsid w:val="00D148F8"/>
    <w:rsid w:val="00D163B0"/>
    <w:rsid w:val="00D21A91"/>
    <w:rsid w:val="00D25A6B"/>
    <w:rsid w:val="00D277DC"/>
    <w:rsid w:val="00D3466F"/>
    <w:rsid w:val="00D3549A"/>
    <w:rsid w:val="00D35F7D"/>
    <w:rsid w:val="00D4218B"/>
    <w:rsid w:val="00D441EC"/>
    <w:rsid w:val="00D5562C"/>
    <w:rsid w:val="00D57847"/>
    <w:rsid w:val="00D65303"/>
    <w:rsid w:val="00D72059"/>
    <w:rsid w:val="00D72A57"/>
    <w:rsid w:val="00D84DE8"/>
    <w:rsid w:val="00D8576C"/>
    <w:rsid w:val="00D86593"/>
    <w:rsid w:val="00D9030F"/>
    <w:rsid w:val="00D91A46"/>
    <w:rsid w:val="00D957CB"/>
    <w:rsid w:val="00D96B65"/>
    <w:rsid w:val="00DA3CB0"/>
    <w:rsid w:val="00DA4633"/>
    <w:rsid w:val="00DB0C11"/>
    <w:rsid w:val="00DB0FD3"/>
    <w:rsid w:val="00DB5A72"/>
    <w:rsid w:val="00DC1B82"/>
    <w:rsid w:val="00DC681C"/>
    <w:rsid w:val="00DC77B0"/>
    <w:rsid w:val="00DC7DAF"/>
    <w:rsid w:val="00DD023E"/>
    <w:rsid w:val="00DD5608"/>
    <w:rsid w:val="00DD613F"/>
    <w:rsid w:val="00DD76E5"/>
    <w:rsid w:val="00DE4F64"/>
    <w:rsid w:val="00DE5DF2"/>
    <w:rsid w:val="00DE6ADD"/>
    <w:rsid w:val="00DF104F"/>
    <w:rsid w:val="00DF1E31"/>
    <w:rsid w:val="00DF5E3B"/>
    <w:rsid w:val="00DF6C48"/>
    <w:rsid w:val="00E004B1"/>
    <w:rsid w:val="00E032B5"/>
    <w:rsid w:val="00E03326"/>
    <w:rsid w:val="00E07FB2"/>
    <w:rsid w:val="00E10AA4"/>
    <w:rsid w:val="00E1180C"/>
    <w:rsid w:val="00E1283B"/>
    <w:rsid w:val="00E2166F"/>
    <w:rsid w:val="00E2619A"/>
    <w:rsid w:val="00E34506"/>
    <w:rsid w:val="00E34B29"/>
    <w:rsid w:val="00E357A0"/>
    <w:rsid w:val="00E40473"/>
    <w:rsid w:val="00E50CFF"/>
    <w:rsid w:val="00E52F2A"/>
    <w:rsid w:val="00E5669F"/>
    <w:rsid w:val="00E56C55"/>
    <w:rsid w:val="00E56C93"/>
    <w:rsid w:val="00E60B8A"/>
    <w:rsid w:val="00E6646E"/>
    <w:rsid w:val="00E67AAF"/>
    <w:rsid w:val="00E704BF"/>
    <w:rsid w:val="00E7230E"/>
    <w:rsid w:val="00E72B81"/>
    <w:rsid w:val="00E73CD6"/>
    <w:rsid w:val="00E76277"/>
    <w:rsid w:val="00E76C36"/>
    <w:rsid w:val="00E775EC"/>
    <w:rsid w:val="00E81B6B"/>
    <w:rsid w:val="00E81F1C"/>
    <w:rsid w:val="00E83BE7"/>
    <w:rsid w:val="00E90D8A"/>
    <w:rsid w:val="00E933C4"/>
    <w:rsid w:val="00E94C88"/>
    <w:rsid w:val="00E95880"/>
    <w:rsid w:val="00E975E1"/>
    <w:rsid w:val="00EA38A1"/>
    <w:rsid w:val="00EA3B83"/>
    <w:rsid w:val="00EA540C"/>
    <w:rsid w:val="00EA76E8"/>
    <w:rsid w:val="00EB01CD"/>
    <w:rsid w:val="00EB3D2F"/>
    <w:rsid w:val="00EB4B09"/>
    <w:rsid w:val="00EC2389"/>
    <w:rsid w:val="00ED0E31"/>
    <w:rsid w:val="00ED1220"/>
    <w:rsid w:val="00ED1859"/>
    <w:rsid w:val="00EE43E8"/>
    <w:rsid w:val="00EF1254"/>
    <w:rsid w:val="00EF1E17"/>
    <w:rsid w:val="00EF4CB9"/>
    <w:rsid w:val="00EF4FE2"/>
    <w:rsid w:val="00EF7C2B"/>
    <w:rsid w:val="00F11184"/>
    <w:rsid w:val="00F1254C"/>
    <w:rsid w:val="00F128EC"/>
    <w:rsid w:val="00F17A42"/>
    <w:rsid w:val="00F222FD"/>
    <w:rsid w:val="00F22E6D"/>
    <w:rsid w:val="00F24AE3"/>
    <w:rsid w:val="00F322AA"/>
    <w:rsid w:val="00F32B93"/>
    <w:rsid w:val="00F41020"/>
    <w:rsid w:val="00F41F6A"/>
    <w:rsid w:val="00F45B90"/>
    <w:rsid w:val="00F462D0"/>
    <w:rsid w:val="00F542E9"/>
    <w:rsid w:val="00F57A22"/>
    <w:rsid w:val="00F603F1"/>
    <w:rsid w:val="00F60C11"/>
    <w:rsid w:val="00F623B3"/>
    <w:rsid w:val="00F650CB"/>
    <w:rsid w:val="00F667F1"/>
    <w:rsid w:val="00F71F66"/>
    <w:rsid w:val="00F73B95"/>
    <w:rsid w:val="00F82F5D"/>
    <w:rsid w:val="00F850D8"/>
    <w:rsid w:val="00F87EAF"/>
    <w:rsid w:val="00F913DC"/>
    <w:rsid w:val="00F92C93"/>
    <w:rsid w:val="00F9366F"/>
    <w:rsid w:val="00F9556B"/>
    <w:rsid w:val="00F97398"/>
    <w:rsid w:val="00F974F8"/>
    <w:rsid w:val="00FA262A"/>
    <w:rsid w:val="00FA7252"/>
    <w:rsid w:val="00FA77E5"/>
    <w:rsid w:val="00FB0959"/>
    <w:rsid w:val="00FB3F8E"/>
    <w:rsid w:val="00FB61B0"/>
    <w:rsid w:val="00FC351D"/>
    <w:rsid w:val="00FD3744"/>
    <w:rsid w:val="00FD3BB3"/>
    <w:rsid w:val="00FD53C1"/>
    <w:rsid w:val="00FD59D9"/>
    <w:rsid w:val="00FD6A78"/>
    <w:rsid w:val="00FE28EC"/>
    <w:rsid w:val="00FE36CC"/>
    <w:rsid w:val="00FE51FF"/>
    <w:rsid w:val="00FE7B07"/>
    <w:rsid w:val="00FF0CD3"/>
    <w:rsid w:val="00FF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B051-5E2D-468D-976D-129919E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7747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91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agetext">
    <w:name w:val="page_text"/>
    <w:basedOn w:val="a"/>
    <w:rsid w:val="00882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29512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951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0A69B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465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657E3"/>
    <w:pPr>
      <w:widowControl w:val="0"/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DF5E3B"/>
  </w:style>
  <w:style w:type="paragraph" w:customStyle="1" w:styleId="ConsPlusNonformat">
    <w:name w:val="ConsPlusNonformat"/>
    <w:uiPriority w:val="99"/>
    <w:semiHidden/>
    <w:rsid w:val="00CA6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23B3"/>
    <w:rPr>
      <w:color w:val="0000FF"/>
      <w:u w:val="single"/>
    </w:rPr>
  </w:style>
  <w:style w:type="paragraph" w:styleId="3">
    <w:name w:val="Body Text Indent 3"/>
    <w:basedOn w:val="a"/>
    <w:link w:val="30"/>
    <w:rsid w:val="00A43CA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9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95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5D5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B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D5D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09720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30C10CCAE59E48BDC44E37DAA02787" ma:contentTypeVersion="0" ma:contentTypeDescription="Создание документа." ma:contentTypeScope="" ma:versionID="5ba638e0691257d042ecc6edb0f0c35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BC4D-9F51-4AE8-8CB5-E8B4779DD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F3899E-1C7C-4F5B-B2B3-C487F6683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75749-0488-437D-A227-96CC1E83D4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F388EA-EAA2-40FB-BE17-B06155A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ДЮСШ переделан</vt:lpstr>
    </vt:vector>
  </TitlesOfParts>
  <Company>Новогоряновская школа</Company>
  <LinksUpToDate>false</LinksUpToDate>
  <CharactersWithSpaces>52994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ДЮСШ переделан</dc:title>
  <dc:creator>admin</dc:creator>
  <cp:lastModifiedBy>Dussh</cp:lastModifiedBy>
  <cp:revision>58</cp:revision>
  <cp:lastPrinted>2015-12-16T13:48:00Z</cp:lastPrinted>
  <dcterms:created xsi:type="dcterms:W3CDTF">2015-11-02T12:08:00Z</dcterms:created>
  <dcterms:modified xsi:type="dcterms:W3CDTF">2019-06-05T10:39:00Z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0x0101000B30C10CCAE59E48BDC44E37DAA02787</vt:lpwstr>
  </property>
</Properties>
</file>